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6371" w:rsidRDefault="00E51F52">
      <w:pPr>
        <w:rPr>
          <w:sz w:val="22"/>
          <w:u w:val="single"/>
        </w:rPr>
      </w:pPr>
      <w:r>
        <w:rPr>
          <w:sz w:val="22"/>
          <w:u w:val="single"/>
        </w:rPr>
        <w:t>Protocollo Ente</w:t>
      </w:r>
    </w:p>
    <w:p w:rsidR="00E51F52" w:rsidRDefault="00E51F52">
      <w:pPr>
        <w:rPr>
          <w:sz w:val="22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6.35pt;margin-top:3.35pt;width:51.1pt;height:65.5pt;z-index:251656192;mso-wrap-distance-left:9.05pt;mso-wrap-distance-right:9.05pt" strokeweight=".5pt">
            <v:fill color2="black"/>
            <v:textbox inset="7.45pt,3.85pt,7.45pt,3.85pt">
              <w:txbxContent>
                <w:p w:rsidR="00D26371" w:rsidRDefault="00D26371"/>
                <w:p w:rsidR="00D26371" w:rsidRDefault="00D26371"/>
                <w:p w:rsidR="00D26371" w:rsidRDefault="00D26371">
                  <w:r>
                    <w:t>BOLLO</w:t>
                  </w:r>
                </w:p>
                <w:p w:rsidR="00D26371" w:rsidRDefault="00D26371"/>
              </w:txbxContent>
            </v:textbox>
          </v:shape>
        </w:pict>
      </w:r>
    </w:p>
    <w:p w:rsidR="00E51F52" w:rsidRDefault="00E51F52">
      <w:pPr>
        <w:pStyle w:val="Titolo1"/>
        <w:tabs>
          <w:tab w:val="left" w:pos="0"/>
          <w:tab w:val="center" w:pos="6804"/>
        </w:tabs>
      </w:pPr>
    </w:p>
    <w:p w:rsidR="00D26371" w:rsidRDefault="00D26371">
      <w:pPr>
        <w:pStyle w:val="Titolo1"/>
        <w:tabs>
          <w:tab w:val="left" w:pos="0"/>
          <w:tab w:val="center" w:pos="6804"/>
        </w:tabs>
      </w:pPr>
      <w:r>
        <w:tab/>
      </w:r>
      <w:r>
        <w:tab/>
      </w:r>
    </w:p>
    <w:p w:rsidR="00D26371" w:rsidRDefault="00D26371"/>
    <w:p w:rsidR="00D26371" w:rsidRDefault="00D26371">
      <w:pPr>
        <w:tabs>
          <w:tab w:val="left" w:pos="5670"/>
        </w:tabs>
        <w:jc w:val="both"/>
      </w:pPr>
      <w:r>
        <w:pict>
          <v:shape id="_x0000_s1030" type="#_x0000_t202" style="position:absolute;left:0;text-align:left;margin-left:174.4pt;margin-top:1.25pt;width:146.95pt;height:52.45pt;z-index:251657216;mso-wrap-distance-left:9.05pt;mso-wrap-distance-right:9.05pt" strokeweight=".5pt">
            <v:fill color2="black"/>
            <v:textbox inset="7.45pt,3.85pt,7.45pt,3.85pt">
              <w:txbxContent>
                <w:p w:rsidR="00D26371" w:rsidRDefault="00D26371">
                  <w:r>
                    <w:t>PRATICA N°_______</w:t>
                  </w:r>
                </w:p>
                <w:p w:rsidR="00D26371" w:rsidRDefault="00D26371">
                  <w:r>
                    <w:t>ANNO ____________</w:t>
                  </w:r>
                </w:p>
                <w:p w:rsidR="00D26371" w:rsidRDefault="00D26371"/>
                <w:p w:rsidR="00E51F52" w:rsidRPr="00E51F52" w:rsidRDefault="00E51F52">
                  <w:pPr>
                    <w:rPr>
                      <w:i/>
                    </w:rPr>
                  </w:pPr>
                  <w:r w:rsidRPr="00E51F52">
                    <w:rPr>
                      <w:i/>
                    </w:rPr>
                    <w:t>(Riservato all’Ufficio)</w:t>
                  </w:r>
                </w:p>
              </w:txbxContent>
            </v:textbox>
          </v:shape>
        </w:pict>
      </w:r>
      <w:r>
        <w:tab/>
      </w:r>
    </w:p>
    <w:p w:rsidR="00D26371" w:rsidRDefault="00D26371">
      <w:pPr>
        <w:tabs>
          <w:tab w:val="left" w:pos="5670"/>
        </w:tabs>
        <w:jc w:val="both"/>
      </w:pPr>
    </w:p>
    <w:p w:rsidR="00D26371" w:rsidRDefault="00D26371">
      <w:pPr>
        <w:tabs>
          <w:tab w:val="left" w:pos="5670"/>
        </w:tabs>
        <w:jc w:val="both"/>
      </w:pPr>
    </w:p>
    <w:p w:rsidR="00CD5CAA" w:rsidRDefault="00CD5CAA">
      <w:pPr>
        <w:pStyle w:val="Testodelbloc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0"/>
        <w:jc w:val="right"/>
        <w:rPr>
          <w:rFonts w:ascii="Times New Roman" w:hAnsi="Times New Roman"/>
        </w:rPr>
      </w:pPr>
    </w:p>
    <w:p w:rsidR="00CD5CAA" w:rsidRDefault="00CD5CAA">
      <w:pPr>
        <w:pStyle w:val="Testodelbloc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0"/>
        <w:jc w:val="right"/>
        <w:rPr>
          <w:rFonts w:ascii="Times New Roman" w:hAnsi="Times New Roman"/>
        </w:rPr>
      </w:pPr>
    </w:p>
    <w:p w:rsidR="00CD5CAA" w:rsidRDefault="00CD5CAA">
      <w:pPr>
        <w:pStyle w:val="Testodelbloc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0"/>
        <w:jc w:val="right"/>
        <w:rPr>
          <w:rFonts w:ascii="Times New Roman" w:hAnsi="Times New Roman"/>
        </w:rPr>
      </w:pPr>
    </w:p>
    <w:p w:rsidR="00CD5CAA" w:rsidRDefault="00CD5CAA">
      <w:pPr>
        <w:pStyle w:val="Testodelbloc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0"/>
        <w:jc w:val="right"/>
        <w:rPr>
          <w:rFonts w:ascii="Times New Roman" w:hAnsi="Times New Roman"/>
        </w:rPr>
      </w:pPr>
    </w:p>
    <w:p w:rsidR="00CD5CAA" w:rsidRDefault="00CD5CAA">
      <w:pPr>
        <w:pStyle w:val="Testodelbloc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0"/>
        <w:jc w:val="right"/>
        <w:rPr>
          <w:rFonts w:ascii="Times New Roman" w:hAnsi="Times New Roman"/>
        </w:rPr>
      </w:pPr>
    </w:p>
    <w:p w:rsidR="00CD5CAA" w:rsidRDefault="00CD5CAA" w:rsidP="00CD5CAA">
      <w:pPr>
        <w:jc w:val="right"/>
        <w:rPr>
          <w:sz w:val="24"/>
          <w:szCs w:val="24"/>
        </w:rPr>
      </w:pPr>
      <w:r>
        <w:rPr>
          <w:sz w:val="24"/>
          <w:szCs w:val="24"/>
        </w:rPr>
        <w:t>Al Comune di San Marco Argentano</w:t>
      </w:r>
    </w:p>
    <w:p w:rsidR="00CD5CAA" w:rsidRDefault="00CD5CAA" w:rsidP="00CD5CAA">
      <w:pPr>
        <w:jc w:val="right"/>
        <w:rPr>
          <w:sz w:val="24"/>
          <w:szCs w:val="24"/>
        </w:rPr>
      </w:pPr>
      <w:r>
        <w:rPr>
          <w:sz w:val="24"/>
          <w:szCs w:val="24"/>
        </w:rPr>
        <w:t>Ufficio Edilizia privata e urbanistica</w:t>
      </w:r>
    </w:p>
    <w:p w:rsidR="00D26371" w:rsidRDefault="00D26371">
      <w:pPr>
        <w:pStyle w:val="Testodelbloc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0"/>
        <w:jc w:val="right"/>
        <w:rPr>
          <w:rFonts w:ascii="Times New Roman" w:hAnsi="Times New Roman"/>
        </w:rPr>
      </w:pPr>
    </w:p>
    <w:p w:rsidR="00D26371" w:rsidRDefault="00D26371">
      <w:pPr>
        <w:rPr>
          <w:lang w:val="it-IT"/>
        </w:rPr>
      </w:pPr>
      <w:r>
        <w:pict>
          <v:roundrect id="_x0000_s1026" style="position:absolute;margin-left:10.35pt;margin-top:5pt;width:474pt;height:60.15pt;z-index:-251663360;v-text-anchor:middle" arcsize="10923f" strokeweight=".26mm">
            <v:fill color2="black"/>
            <v:stroke joinstyle="miter"/>
            <v:shadow on="t" color="black" offset=".62mm,.62mm"/>
          </v:roundrect>
        </w:pict>
      </w:r>
    </w:p>
    <w:p w:rsidR="00D26371" w:rsidRDefault="00D26371">
      <w:pPr>
        <w:pStyle w:val="Titolo2"/>
        <w:tabs>
          <w:tab w:val="left" w:pos="0"/>
        </w:tabs>
        <w:ind w:right="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Procedimento di agibilità (</w:t>
      </w:r>
      <w:r>
        <w:rPr>
          <w:rFonts w:ascii="Times New Roman" w:hAnsi="Times New Roman"/>
          <w:sz w:val="22"/>
        </w:rPr>
        <w:t>art.25 D.P.R. n. 380/01</w:t>
      </w:r>
      <w:r>
        <w:rPr>
          <w:rFonts w:ascii="Times New Roman" w:hAnsi="Times New Roman"/>
          <w:caps/>
          <w:sz w:val="22"/>
        </w:rPr>
        <w:t>)</w:t>
      </w:r>
    </w:p>
    <w:p w:rsidR="00D26371" w:rsidRDefault="00D26371">
      <w:pPr>
        <w:pStyle w:val="Titolo2"/>
        <w:tabs>
          <w:tab w:val="left" w:pos="0"/>
        </w:tabs>
        <w:ind w:right="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 </w:t>
      </w:r>
    </w:p>
    <w:p w:rsidR="00D26371" w:rsidRDefault="00D26371">
      <w:pPr>
        <w:ind w:firstLine="284"/>
      </w:pPr>
      <w:r>
        <w:t xml:space="preserve">PER L’INTERVENTO DI: _______________________________________________________________________ </w:t>
      </w:r>
    </w:p>
    <w:p w:rsidR="00D26371" w:rsidRDefault="00D26371"/>
    <w:p w:rsidR="00D26371" w:rsidRDefault="00D26371">
      <w:pPr>
        <w:rPr>
          <w:sz w:val="22"/>
        </w:rPr>
      </w:pPr>
    </w:p>
    <w:p w:rsidR="00D26371" w:rsidRDefault="00D26371">
      <w:pPr>
        <w:tabs>
          <w:tab w:val="right" w:pos="9639"/>
        </w:tabs>
        <w:ind w:firstLine="284"/>
        <w:jc w:val="both"/>
        <w:rPr>
          <w:b/>
          <w:smallCaps/>
          <w:sz w:val="22"/>
        </w:rPr>
      </w:pPr>
      <w:r>
        <w:rPr>
          <w:sz w:val="22"/>
        </w:rPr>
        <w:t xml:space="preserve">Il/la sottoscritto/a </w:t>
      </w:r>
      <w:r>
        <w:rPr>
          <w:b/>
          <w:sz w:val="22"/>
        </w:rPr>
        <w:t>_______________________________</w:t>
      </w:r>
      <w:r>
        <w:rPr>
          <w:b/>
          <w:smallCaps/>
          <w:sz w:val="22"/>
        </w:rPr>
        <w:t>_______________________________________</w:t>
      </w:r>
    </w:p>
    <w:p w:rsidR="00D26371" w:rsidRDefault="00D26371">
      <w:pPr>
        <w:tabs>
          <w:tab w:val="right" w:pos="9639"/>
        </w:tabs>
        <w:jc w:val="both"/>
        <w:rPr>
          <w:b/>
          <w:sz w:val="22"/>
        </w:rPr>
      </w:pPr>
      <w:r>
        <w:rPr>
          <w:sz w:val="22"/>
        </w:rPr>
        <w:t xml:space="preserve">nato a </w:t>
      </w:r>
      <w:r>
        <w:rPr>
          <w:b/>
          <w:sz w:val="22"/>
        </w:rPr>
        <w:t>______________</w:t>
      </w:r>
      <w:r>
        <w:rPr>
          <w:sz w:val="22"/>
        </w:rPr>
        <w:t xml:space="preserve"> il </w:t>
      </w:r>
      <w:r>
        <w:rPr>
          <w:b/>
          <w:sz w:val="22"/>
        </w:rPr>
        <w:t>_________</w:t>
      </w:r>
      <w:r>
        <w:rPr>
          <w:sz w:val="22"/>
        </w:rPr>
        <w:t xml:space="preserve">  codice fiscale/partita iva </w:t>
      </w:r>
      <w:r>
        <w:rPr>
          <w:b/>
          <w:sz w:val="22"/>
        </w:rPr>
        <w:t>___________________</w:t>
      </w:r>
      <w:r>
        <w:rPr>
          <w:sz w:val="22"/>
        </w:rPr>
        <w:t xml:space="preserve">, residente/ con sede in </w:t>
      </w:r>
      <w:r>
        <w:rPr>
          <w:b/>
          <w:sz w:val="22"/>
        </w:rPr>
        <w:t>__________________</w:t>
      </w:r>
      <w:r>
        <w:rPr>
          <w:sz w:val="22"/>
        </w:rPr>
        <w:t xml:space="preserve">_________________Via </w:t>
      </w:r>
      <w:r>
        <w:rPr>
          <w:b/>
          <w:sz w:val="22"/>
        </w:rPr>
        <w:t>______________________________________</w:t>
      </w:r>
      <w:r>
        <w:rPr>
          <w:sz w:val="22"/>
        </w:rPr>
        <w:t xml:space="preserve"> civ._</w:t>
      </w:r>
      <w:r>
        <w:rPr>
          <w:b/>
          <w:sz w:val="22"/>
        </w:rPr>
        <w:t xml:space="preserve">____ </w:t>
      </w:r>
    </w:p>
    <w:p w:rsidR="00D26371" w:rsidRDefault="00D26371">
      <w:pPr>
        <w:tabs>
          <w:tab w:val="right" w:pos="10206"/>
        </w:tabs>
        <w:ind w:left="567" w:hanging="567"/>
        <w:jc w:val="both"/>
        <w:rPr>
          <w:sz w:val="22"/>
        </w:rPr>
      </w:pPr>
    </w:p>
    <w:p w:rsidR="00D26371" w:rsidRDefault="00D26371">
      <w:pPr>
        <w:tabs>
          <w:tab w:val="right" w:pos="10206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avente titolo alla presentazione della richiesta In qualità di: __________________________________</w:t>
      </w:r>
    </w:p>
    <w:p w:rsidR="00D26371" w:rsidRDefault="00D26371">
      <w:pPr>
        <w:tabs>
          <w:tab w:val="right" w:pos="10206"/>
        </w:tabs>
        <w:ind w:left="567" w:hanging="567"/>
        <w:jc w:val="both"/>
        <w:rPr>
          <w:rStyle w:val="Caratterenotadichiusura"/>
          <w:i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6"/>
        </w:rPr>
        <w:t>(</w:t>
      </w:r>
      <w:r>
        <w:rPr>
          <w:i/>
          <w:sz w:val="16"/>
        </w:rPr>
        <w:t xml:space="preserve">titolare di permesso di costruire, di denuncia di inizio attività o loro aventi causa) </w:t>
      </w:r>
      <w:r>
        <w:rPr>
          <w:i/>
          <w:sz w:val="16"/>
          <w:vertAlign w:val="superscript"/>
        </w:rPr>
        <w:t>(</w:t>
      </w:r>
      <w:r>
        <w:rPr>
          <w:rStyle w:val="Caratterenotadichiusura"/>
          <w:i/>
          <w:sz w:val="22"/>
        </w:rPr>
        <w:t>1)</w:t>
      </w:r>
    </w:p>
    <w:p w:rsidR="00D26371" w:rsidRDefault="00D26371">
      <w:pPr>
        <w:tabs>
          <w:tab w:val="right" w:pos="10206"/>
        </w:tabs>
        <w:ind w:left="567" w:hanging="567"/>
        <w:jc w:val="both"/>
        <w:rPr>
          <w:b/>
          <w:i/>
          <w:sz w:val="22"/>
        </w:rPr>
      </w:pPr>
      <w:r>
        <w:rPr>
          <w:b/>
          <w:i/>
          <w:sz w:val="22"/>
        </w:rPr>
        <w:tab/>
      </w:r>
    </w:p>
    <w:p w:rsidR="00D26371" w:rsidRDefault="00D26371">
      <w:pPr>
        <w:tabs>
          <w:tab w:val="right" w:pos="10206"/>
        </w:tabs>
        <w:ind w:left="567" w:hanging="567"/>
        <w:jc w:val="both"/>
        <w:rPr>
          <w:sz w:val="22"/>
        </w:rPr>
      </w:pPr>
      <w:r>
        <w:rPr>
          <w:sz w:val="22"/>
        </w:rPr>
        <w:tab/>
        <w:t>titolare del :</w:t>
      </w:r>
    </w:p>
    <w:p w:rsidR="00D26371" w:rsidRDefault="00D26371">
      <w:pPr>
        <w:tabs>
          <w:tab w:val="right" w:pos="10206"/>
        </w:tabs>
        <w:ind w:left="567" w:hanging="567"/>
        <w:jc w:val="both"/>
        <w:rPr>
          <w:sz w:val="22"/>
        </w:rPr>
      </w:pPr>
      <w:r>
        <w:rPr>
          <w:sz w:val="22"/>
        </w:rPr>
        <w:tab/>
      </w:r>
    </w:p>
    <w:p w:rsidR="00D26371" w:rsidRDefault="00D26371">
      <w:pPr>
        <w:tabs>
          <w:tab w:val="right" w:pos="10206"/>
        </w:tabs>
        <w:spacing w:after="120"/>
        <w:ind w:left="567" w:hanging="567"/>
        <w:jc w:val="both"/>
        <w:rPr>
          <w:sz w:val="22"/>
          <w:vertAlign w:val="superscript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 xml:space="preserve">Permesso di Costruire n. </w:t>
      </w:r>
      <w:r>
        <w:rPr>
          <w:b/>
          <w:sz w:val="22"/>
        </w:rPr>
        <w:t>________________</w:t>
      </w:r>
      <w:r>
        <w:rPr>
          <w:sz w:val="22"/>
        </w:rPr>
        <w:t xml:space="preserve"> del </w:t>
      </w:r>
      <w:r>
        <w:rPr>
          <w:b/>
          <w:sz w:val="22"/>
        </w:rPr>
        <w:t xml:space="preserve">____/____/_____ </w:t>
      </w:r>
      <w:r>
        <w:rPr>
          <w:i/>
          <w:iCs/>
          <w:sz w:val="22"/>
          <w:vertAlign w:val="superscript"/>
        </w:rPr>
        <w:t>(</w:t>
      </w:r>
      <w:r>
        <w:rPr>
          <w:rStyle w:val="Caratterenotadichiusura"/>
          <w:i/>
          <w:iCs/>
          <w:sz w:val="22"/>
        </w:rPr>
        <w:t>2)</w:t>
      </w:r>
      <w:r>
        <w:rPr>
          <w:sz w:val="22"/>
          <w:vertAlign w:val="superscript"/>
        </w:rPr>
        <w:t>;</w:t>
      </w:r>
    </w:p>
    <w:p w:rsidR="00D26371" w:rsidRDefault="00D26371">
      <w:pPr>
        <w:tabs>
          <w:tab w:val="right" w:pos="10206"/>
        </w:tabs>
        <w:spacing w:after="120"/>
        <w:ind w:left="567" w:hanging="567"/>
        <w:jc w:val="both"/>
        <w:rPr>
          <w:sz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 xml:space="preserve">Denuncia di inizio Attività n. </w:t>
      </w:r>
      <w:r>
        <w:rPr>
          <w:b/>
          <w:sz w:val="22"/>
        </w:rPr>
        <w:t>____________</w:t>
      </w:r>
      <w:r>
        <w:rPr>
          <w:sz w:val="22"/>
        </w:rPr>
        <w:t xml:space="preserve"> del </w:t>
      </w:r>
      <w:r>
        <w:rPr>
          <w:b/>
          <w:sz w:val="22"/>
        </w:rPr>
        <w:t xml:space="preserve">____/____/_____ </w:t>
      </w:r>
      <w:r>
        <w:rPr>
          <w:sz w:val="22"/>
        </w:rPr>
        <w:t>ai sensi degli artt.22 e 23 del D.P.R. 6 giugno 2001 n.380;</w:t>
      </w:r>
    </w:p>
    <w:p w:rsidR="00D26371" w:rsidRDefault="00D26371">
      <w:pPr>
        <w:tabs>
          <w:tab w:val="right" w:pos="10206"/>
        </w:tabs>
        <w:ind w:left="567" w:hanging="567"/>
        <w:jc w:val="both"/>
        <w:rPr>
          <w:sz w:val="22"/>
        </w:rPr>
      </w:pPr>
      <w:r>
        <w:rPr>
          <w:sz w:val="22"/>
        </w:rPr>
        <w:t>e successive varianti:</w:t>
      </w:r>
    </w:p>
    <w:p w:rsidR="00D26371" w:rsidRDefault="00D26371">
      <w:pPr>
        <w:tabs>
          <w:tab w:val="left" w:pos="2160"/>
        </w:tabs>
        <w:ind w:left="1080"/>
        <w:rPr>
          <w:sz w:val="22"/>
        </w:rPr>
      </w:pPr>
      <w:r>
        <w:rPr>
          <w:sz w:val="22"/>
        </w:rPr>
        <w:t xml:space="preserve">I.   Denuncia di inizio Attività n. </w:t>
      </w:r>
      <w:r>
        <w:rPr>
          <w:b/>
          <w:smallCaps/>
          <w:sz w:val="22"/>
        </w:rPr>
        <w:t>_________</w:t>
      </w:r>
      <w:r>
        <w:rPr>
          <w:sz w:val="22"/>
        </w:rPr>
        <w:t xml:space="preserve"> del </w:t>
      </w:r>
      <w:r>
        <w:rPr>
          <w:b/>
          <w:sz w:val="22"/>
        </w:rPr>
        <w:t>__/__/____</w:t>
      </w:r>
      <w:r>
        <w:rPr>
          <w:sz w:val="22"/>
        </w:rPr>
        <w:t>;</w:t>
      </w:r>
    </w:p>
    <w:p w:rsidR="00D26371" w:rsidRDefault="00D26371">
      <w:pPr>
        <w:tabs>
          <w:tab w:val="left" w:pos="6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II. Denuncia di inizio Attività n. </w:t>
      </w:r>
      <w:r>
        <w:rPr>
          <w:b/>
          <w:sz w:val="22"/>
        </w:rPr>
        <w:t>_________</w:t>
      </w:r>
      <w:r>
        <w:rPr>
          <w:sz w:val="22"/>
        </w:rPr>
        <w:t xml:space="preserve"> del </w:t>
      </w:r>
      <w:r>
        <w:rPr>
          <w:b/>
          <w:sz w:val="22"/>
        </w:rPr>
        <w:t>__/__/____</w:t>
      </w:r>
      <w:r>
        <w:rPr>
          <w:sz w:val="22"/>
        </w:rPr>
        <w:t>;</w:t>
      </w:r>
    </w:p>
    <w:p w:rsidR="00D26371" w:rsidRDefault="00D26371">
      <w:pPr>
        <w:tabs>
          <w:tab w:val="right" w:pos="10206"/>
        </w:tabs>
        <w:ind w:left="567" w:hanging="567"/>
        <w:jc w:val="both"/>
        <w:rPr>
          <w:i/>
          <w:sz w:val="22"/>
        </w:rPr>
      </w:pPr>
    </w:p>
    <w:p w:rsidR="00D26371" w:rsidRDefault="00D26371">
      <w:pPr>
        <w:pStyle w:val="Rientrocorpodeltesto"/>
        <w:spacing w:before="0"/>
        <w:ind w:left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avendo realizzato interventi di: _________________________________________________________  </w:t>
      </w:r>
    </w:p>
    <w:p w:rsidR="00D26371" w:rsidRDefault="00D26371">
      <w:pPr>
        <w:pStyle w:val="Rientrocorpodeltesto"/>
        <w:spacing w:before="0" w:after="120"/>
        <w:ind w:left="56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i/>
          <w:sz w:val="16"/>
        </w:rPr>
        <w:t>riportare l’oggetto del permesso di costruire o della denuncia di inizio attività)</w:t>
      </w:r>
    </w:p>
    <w:p w:rsidR="00D26371" w:rsidRPr="00E51F52" w:rsidRDefault="00D26371">
      <w:pPr>
        <w:pStyle w:val="Rientrocorpodeltesto"/>
        <w:spacing w:before="0" w:after="120"/>
        <w:ind w:left="567"/>
        <w:jc w:val="left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 xml:space="preserve">sull’immobile sito in </w:t>
      </w:r>
      <w:r w:rsidR="00E51F52">
        <w:rPr>
          <w:rFonts w:ascii="Times New Roman" w:hAnsi="Times New Roman"/>
        </w:rPr>
        <w:t>San Marco Argentano</w:t>
      </w:r>
      <w:r>
        <w:rPr>
          <w:rFonts w:ascii="Times New Roman" w:hAnsi="Times New Roman"/>
        </w:rPr>
        <w:t>, via _________________________________________ civico n° __</w:t>
      </w:r>
      <w:r>
        <w:rPr>
          <w:rFonts w:ascii="Times New Roman" w:hAnsi="Times New Roman"/>
          <w:smallCaps/>
        </w:rPr>
        <w:t>_______</w:t>
      </w:r>
      <w:r w:rsidR="00E51F52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 xml:space="preserve">identificato al Catasto della Provincia di </w:t>
      </w:r>
      <w:r w:rsidR="00E51F52">
        <w:rPr>
          <w:rFonts w:ascii="Times New Roman" w:hAnsi="Times New Roman"/>
        </w:rPr>
        <w:t>Cosenza</w:t>
      </w:r>
      <w:r>
        <w:rPr>
          <w:rFonts w:ascii="Times New Roman" w:hAnsi="Times New Roman"/>
        </w:rPr>
        <w:t xml:space="preserve">, nel Comune di </w:t>
      </w:r>
      <w:r w:rsidR="00E51F52">
        <w:rPr>
          <w:rFonts w:ascii="Times New Roman" w:hAnsi="Times New Roman"/>
        </w:rPr>
        <w:t>San Marco Argentano</w:t>
      </w:r>
      <w:r w:rsidR="00E51F52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 xml:space="preserve">al Foglio </w:t>
      </w:r>
      <w:r>
        <w:rPr>
          <w:rFonts w:ascii="Times New Roman" w:hAnsi="Times New Roman"/>
          <w:b/>
        </w:rPr>
        <w:t>__________</w:t>
      </w:r>
      <w:r>
        <w:rPr>
          <w:rFonts w:ascii="Times New Roman" w:hAnsi="Times New Roman"/>
        </w:rPr>
        <w:t xml:space="preserve"> Mappali </w:t>
      </w:r>
      <w:r>
        <w:rPr>
          <w:rFonts w:ascii="Times New Roman" w:hAnsi="Times New Roman"/>
          <w:b/>
          <w:smallCaps/>
        </w:rPr>
        <w:t>__________________</w:t>
      </w:r>
      <w:r w:rsidR="00E51F52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</w:rPr>
        <w:t>sub</w:t>
      </w:r>
      <w:r w:rsidR="00E51F52">
        <w:rPr>
          <w:rFonts w:ascii="Times New Roman" w:hAnsi="Times New Roman"/>
          <w:b/>
        </w:rPr>
        <w:t>_______________________</w:t>
      </w:r>
      <w:r>
        <w:rPr>
          <w:rFonts w:ascii="Times New Roman" w:hAnsi="Times New Roman"/>
          <w:b/>
        </w:rPr>
        <w:t xml:space="preserve"> </w:t>
      </w:r>
    </w:p>
    <w:p w:rsidR="00D26371" w:rsidRDefault="00D26371">
      <w:pPr>
        <w:pStyle w:val="Rientrocorpodeltesto"/>
        <w:spacing w:before="0" w:after="120"/>
        <w:ind w:left="-15"/>
        <w:rPr>
          <w:rFonts w:ascii="Times New Roman" w:hAnsi="Times New Roman"/>
          <w:b/>
          <w:bCs/>
        </w:rPr>
      </w:pPr>
    </w:p>
    <w:p w:rsidR="00D26371" w:rsidRDefault="00D26371">
      <w:pPr>
        <w:pStyle w:val="Rientrocorpodeltesto"/>
        <w:spacing w:before="0" w:after="120"/>
        <w:ind w:left="-1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D26371" w:rsidRDefault="00D26371">
      <w:pPr>
        <w:jc w:val="center"/>
        <w:rPr>
          <w:b/>
          <w:sz w:val="22"/>
        </w:rPr>
      </w:pPr>
      <w:r>
        <w:rPr>
          <w:b/>
          <w:sz w:val="22"/>
        </w:rPr>
        <w:t>Il rilascio del Certificato di Agibilità</w:t>
      </w:r>
    </w:p>
    <w:p w:rsidR="00D26371" w:rsidRDefault="00D26371">
      <w:pPr>
        <w:pStyle w:val="Rientrocorpodeltesto"/>
        <w:spacing w:befor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attestante la sussistenza delle condizioni di sicurezza, igiene, salubrità, risparmio energetico degli edifici e degli impianti installati a seguito della realizzazione delle opere suddette</w:t>
      </w:r>
    </w:p>
    <w:p w:rsidR="00D26371" w:rsidRDefault="00D26371">
      <w:pPr>
        <w:pStyle w:val="Titolo4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ALLEGA</w:t>
      </w:r>
    </w:p>
    <w:p w:rsidR="00D26371" w:rsidRDefault="00D26371">
      <w:pPr>
        <w:numPr>
          <w:ilvl w:val="0"/>
          <w:numId w:val="4"/>
        </w:numPr>
        <w:tabs>
          <w:tab w:val="left" w:pos="0"/>
          <w:tab w:val="left" w:pos="360"/>
        </w:tabs>
        <w:spacing w:before="120"/>
        <w:jc w:val="both"/>
        <w:rPr>
          <w:b/>
          <w:sz w:val="22"/>
        </w:rPr>
      </w:pPr>
      <w:r>
        <w:rPr>
          <w:b/>
          <w:sz w:val="22"/>
        </w:rPr>
        <w:t xml:space="preserve">Documentazione obbligatoria </w:t>
      </w:r>
      <w:r>
        <w:rPr>
          <w:sz w:val="22"/>
        </w:rPr>
        <w:t>(sempre necessaria)</w:t>
      </w:r>
      <w:r>
        <w:rPr>
          <w:b/>
          <w:sz w:val="22"/>
        </w:rPr>
        <w:t xml:space="preserve">, </w:t>
      </w:r>
      <w:r>
        <w:rPr>
          <w:sz w:val="22"/>
        </w:rPr>
        <w:t>ai sensi dell’art.25 comma 1 del D.P.R. n.380/01</w:t>
      </w:r>
      <w:r>
        <w:rPr>
          <w:b/>
          <w:sz w:val="22"/>
        </w:rPr>
        <w:t>:</w:t>
      </w:r>
    </w:p>
    <w:p w:rsidR="00D26371" w:rsidRDefault="00D26371">
      <w:pPr>
        <w:tabs>
          <w:tab w:val="left" w:pos="1080"/>
        </w:tabs>
        <w:spacing w:before="120"/>
        <w:ind w:left="360"/>
        <w:jc w:val="both"/>
      </w:pPr>
    </w:p>
    <w:p w:rsidR="00D26371" w:rsidRDefault="00D26371">
      <w:pPr>
        <w:numPr>
          <w:ilvl w:val="0"/>
          <w:numId w:val="6"/>
        </w:numPr>
        <w:tabs>
          <w:tab w:val="left" w:pos="0"/>
          <w:tab w:val="left" w:pos="360"/>
        </w:tabs>
        <w:spacing w:before="120"/>
        <w:jc w:val="both"/>
        <w:rPr>
          <w:sz w:val="22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2"/>
        </w:rPr>
        <w:tab/>
      </w:r>
      <w:r>
        <w:rPr>
          <w:b/>
          <w:sz w:val="22"/>
        </w:rPr>
        <w:t>Dichiarazione</w:t>
      </w:r>
      <w:r>
        <w:rPr>
          <w:sz w:val="22"/>
        </w:rPr>
        <w:t xml:space="preserve"> resa dal sottoscritto richiedente il certificato di agibilità, che attesta la conformità dell’opera rispetto al progetto approvato, nonché in ordine all’avvenuta prosciugatura dei muri ed alla salubrità degli ambienti (</w:t>
      </w:r>
      <w:r>
        <w:rPr>
          <w:i/>
          <w:iCs/>
          <w:sz w:val="16"/>
          <w:szCs w:val="16"/>
        </w:rPr>
        <w:t>autocertificazione</w:t>
      </w:r>
      <w:r>
        <w:rPr>
          <w:sz w:val="22"/>
        </w:rPr>
        <w:t>).</w:t>
      </w:r>
    </w:p>
    <w:p w:rsidR="00D26371" w:rsidRDefault="00D26371">
      <w:pPr>
        <w:numPr>
          <w:ilvl w:val="0"/>
          <w:numId w:val="6"/>
        </w:numPr>
        <w:tabs>
          <w:tab w:val="left" w:pos="0"/>
          <w:tab w:val="left" w:pos="360"/>
        </w:tabs>
        <w:spacing w:before="120"/>
        <w:jc w:val="both"/>
        <w:rPr>
          <w:sz w:val="22"/>
        </w:rPr>
      </w:pPr>
      <w:r>
        <w:rPr>
          <w:b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2"/>
        </w:rPr>
        <w:t xml:space="preserve">Copia della “Dichiarazione per l’iscrizione al Catasto” </w:t>
      </w:r>
      <w:r>
        <w:rPr>
          <w:sz w:val="22"/>
        </w:rPr>
        <w:t>restituita dagli Uffici catastali con attestazione dell’avvenuta presentazione (</w:t>
      </w:r>
      <w:r>
        <w:rPr>
          <w:i/>
          <w:iCs/>
          <w:sz w:val="16"/>
          <w:szCs w:val="16"/>
        </w:rPr>
        <w:t>visura e planimetrie di tutte le unità immobiliari</w:t>
      </w:r>
      <w:r>
        <w:rPr>
          <w:sz w:val="22"/>
        </w:rPr>
        <w:t>);</w:t>
      </w:r>
    </w:p>
    <w:p w:rsidR="00D26371" w:rsidRDefault="00D26371">
      <w:pPr>
        <w:pStyle w:val="Corpodeltesto31"/>
        <w:tabs>
          <w:tab w:val="left" w:pos="709"/>
        </w:tabs>
        <w:spacing w:line="240" w:lineRule="auto"/>
        <w:rPr>
          <w:rFonts w:ascii="Times New Roman" w:hAnsi="Times New Roman"/>
        </w:rPr>
      </w:pPr>
    </w:p>
    <w:p w:rsidR="00D26371" w:rsidRDefault="00D26371">
      <w:pPr>
        <w:pStyle w:val="Corpodeltesto31"/>
        <w:numPr>
          <w:ilvl w:val="0"/>
          <w:numId w:val="6"/>
        </w:numPr>
        <w:tabs>
          <w:tab w:val="left" w:pos="0"/>
          <w:tab w:val="left" w:pos="360"/>
          <w:tab w:val="left" w:pos="709"/>
        </w:tabs>
        <w:spacing w:line="240" w:lineRule="auto"/>
        <w:rPr>
          <w:rFonts w:ascii="Times New Roman" w:hAnsi="Times New Roman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</w:rPr>
        <w:t>Dichiarazione</w:t>
      </w:r>
      <w:r>
        <w:rPr>
          <w:rFonts w:ascii="Times New Roman" w:hAnsi="Times New Roman"/>
        </w:rPr>
        <w:t xml:space="preserve"> dell’impresa installatrice che attesta la conformità degli impianti realizzati alle prescrizioni degli art.113 e 127 del D.P.R. n.380/01 (dichiarazione di conformità degli impianti tecnici rilasciata dall’impresa installatrice ai sensi dell’art.9 della Legge 05/03/1990 n. 46) per i seguenti impianti presenti nell’immobile:</w:t>
      </w:r>
    </w:p>
    <w:p w:rsidR="00D26371" w:rsidRDefault="00D26371">
      <w:pPr>
        <w:tabs>
          <w:tab w:val="center" w:pos="284"/>
          <w:tab w:val="center" w:pos="709"/>
          <w:tab w:val="center" w:pos="5670"/>
          <w:tab w:val="center" w:pos="6096"/>
        </w:tabs>
        <w:spacing w:before="120"/>
        <w:ind w:hanging="360"/>
      </w:pPr>
      <w:r>
        <w:rPr>
          <w:sz w:val="22"/>
        </w:rPr>
        <w:tab/>
      </w:r>
      <w:r>
        <w:tab/>
        <w:t>NO</w:t>
      </w:r>
      <w:r>
        <w:tab/>
        <w:t>SI</w:t>
      </w:r>
      <w:r>
        <w:tab/>
        <w:t xml:space="preserve">        NO    SI</w:t>
      </w:r>
    </w:p>
    <w:p w:rsidR="00D26371" w:rsidRDefault="00D26371">
      <w:pPr>
        <w:tabs>
          <w:tab w:val="center" w:pos="568"/>
          <w:tab w:val="center" w:pos="993"/>
          <w:tab w:val="left" w:pos="1277"/>
          <w:tab w:val="center" w:pos="5954"/>
          <w:tab w:val="center" w:pos="6380"/>
          <w:tab w:val="left" w:pos="6663"/>
        </w:tabs>
        <w:spacing w:before="120"/>
        <w:ind w:left="284" w:hanging="284"/>
      </w:pP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Impianto Elettrico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Impianto radiotelevisivo, antenne</w:t>
      </w:r>
    </w:p>
    <w:p w:rsidR="00D26371" w:rsidRDefault="00D26371">
      <w:pPr>
        <w:tabs>
          <w:tab w:val="center" w:pos="568"/>
          <w:tab w:val="center" w:pos="993"/>
          <w:tab w:val="left" w:pos="1277"/>
          <w:tab w:val="center" w:pos="5954"/>
          <w:tab w:val="center" w:pos="6380"/>
          <w:tab w:val="left" w:pos="6663"/>
        </w:tabs>
        <w:spacing w:before="120"/>
        <w:ind w:left="284" w:hanging="284"/>
      </w:pP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Impianti Elettronici (antifurto, citofono)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Impianto protezione antincendio</w:t>
      </w:r>
    </w:p>
    <w:p w:rsidR="00D26371" w:rsidRDefault="00D26371">
      <w:pPr>
        <w:tabs>
          <w:tab w:val="center" w:pos="568"/>
          <w:tab w:val="center" w:pos="993"/>
          <w:tab w:val="left" w:pos="1277"/>
          <w:tab w:val="center" w:pos="5954"/>
          <w:tab w:val="center" w:pos="6380"/>
          <w:tab w:val="left" w:pos="6663"/>
        </w:tabs>
        <w:spacing w:before="120"/>
        <w:ind w:left="284" w:hanging="284"/>
      </w:pP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Impianto Protezione scariche atmosferiche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Impianto Idrico</w:t>
      </w:r>
    </w:p>
    <w:p w:rsidR="00D26371" w:rsidRDefault="00D26371">
      <w:pPr>
        <w:tabs>
          <w:tab w:val="center" w:pos="568"/>
          <w:tab w:val="center" w:pos="993"/>
          <w:tab w:val="left" w:pos="1277"/>
          <w:tab w:val="left" w:pos="1702"/>
          <w:tab w:val="center" w:pos="5954"/>
          <w:tab w:val="center" w:pos="6380"/>
          <w:tab w:val="left" w:pos="6663"/>
        </w:tabs>
        <w:spacing w:before="120"/>
        <w:ind w:left="284" w:hanging="284"/>
      </w:pP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Impianto Riscaldamento e climatizzazione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Impianto Gas</w:t>
      </w:r>
    </w:p>
    <w:p w:rsidR="00D26371" w:rsidRDefault="00D26371">
      <w:pPr>
        <w:tabs>
          <w:tab w:val="center" w:pos="568"/>
          <w:tab w:val="center" w:pos="993"/>
          <w:tab w:val="left" w:pos="1277"/>
          <w:tab w:val="center" w:pos="5954"/>
          <w:tab w:val="center" w:pos="6380"/>
          <w:tab w:val="left" w:pos="6663"/>
        </w:tabs>
        <w:spacing w:before="120"/>
        <w:ind w:left="284" w:hanging="284"/>
      </w:pP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Impianto Ascensori, montacarichi, scale mobili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Altro:______________________ </w:t>
      </w:r>
    </w:p>
    <w:p w:rsidR="00D26371" w:rsidRDefault="00D26371">
      <w:pPr>
        <w:pStyle w:val="Rientrocorpodeltesto"/>
        <w:spacing w:before="0"/>
        <w:jc w:val="both"/>
        <w:rPr>
          <w:rFonts w:ascii="Times New Roman" w:hAnsi="Times New Roman"/>
          <w:b/>
          <w:sz w:val="20"/>
          <w:lang w:val="it-IT"/>
        </w:rPr>
      </w:pPr>
      <w:r>
        <w:pict>
          <v:roundrect id="_x0000_s1037" style="position:absolute;left:0;text-align:left;margin-left:.9pt;margin-top:6pt;width:484pt;height:90pt;z-index:-251654144;v-text-anchor:middle" arcsize="10923f" strokeweight=".26mm">
            <v:fill color2="black"/>
            <v:stroke joinstyle="miter"/>
          </v:roundrect>
        </w:pict>
      </w:r>
    </w:p>
    <w:p w:rsidR="00D26371" w:rsidRDefault="00D26371">
      <w:pPr>
        <w:pStyle w:val="Rientrocorpodeltesto"/>
        <w:spacing w:before="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sottoscritto, dichiara che le conformità degli impianti, indicate con una crocetta nelle caselle “NO”, non sono allegate alla presente domanda in quanto:</w:t>
      </w:r>
    </w:p>
    <w:p w:rsidR="00D26371" w:rsidRDefault="00D26371">
      <w:pPr>
        <w:ind w:left="284"/>
        <w:rPr>
          <w:sz w:val="22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N</w:t>
      </w:r>
      <w:r>
        <w:rPr>
          <w:sz w:val="22"/>
        </w:rPr>
        <w:t>on sono soggette all’obbligo di presentazione ai sensi dell’art.1 della Legge 46/90</w:t>
      </w:r>
      <w:r w:rsidR="00E51F52">
        <w:rPr>
          <w:sz w:val="22"/>
        </w:rPr>
        <w:t xml:space="preserve"> e s.m.i</w:t>
      </w:r>
      <w:r>
        <w:rPr>
          <w:sz w:val="22"/>
        </w:rPr>
        <w:t>.</w:t>
      </w:r>
    </w:p>
    <w:p w:rsidR="00D26371" w:rsidRDefault="00D26371">
      <w:pPr>
        <w:widowControl w:val="0"/>
        <w:tabs>
          <w:tab w:val="left" w:pos="1418"/>
        </w:tabs>
        <w:ind w:left="709" w:hanging="425"/>
        <w:jc w:val="both"/>
        <w:rPr>
          <w:sz w:val="22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2"/>
        </w:rPr>
        <w:t>Sono riferite ad impianti non presenti nel fabbricato/unità immobiliare oggetto della presente domanda di abitabilità.</w:t>
      </w:r>
    </w:p>
    <w:p w:rsidR="00D26371" w:rsidRDefault="00D26371">
      <w:pPr>
        <w:spacing w:before="120"/>
        <w:ind w:left="709" w:right="142" w:hanging="425"/>
        <w:jc w:val="right"/>
        <w:rPr>
          <w:sz w:val="18"/>
        </w:rPr>
      </w:pPr>
      <w:r>
        <w:rPr>
          <w:sz w:val="18"/>
        </w:rPr>
        <w:t>Firma ……………………………………..</w:t>
      </w:r>
    </w:p>
    <w:p w:rsidR="00D26371" w:rsidRDefault="00D26371">
      <w:pPr>
        <w:tabs>
          <w:tab w:val="left" w:pos="852"/>
        </w:tabs>
        <w:spacing w:before="120"/>
        <w:ind w:left="426"/>
        <w:jc w:val="both"/>
        <w:rPr>
          <w:i/>
          <w:sz w:val="16"/>
        </w:rPr>
      </w:pPr>
      <w:r>
        <w:rPr>
          <w:b/>
          <w:sz w:val="22"/>
        </w:rPr>
        <w:t>N.B.</w:t>
      </w:r>
      <w:r>
        <w:rPr>
          <w:sz w:val="22"/>
        </w:rPr>
        <w:t xml:space="preserve"> </w:t>
      </w:r>
      <w:r>
        <w:rPr>
          <w:i/>
          <w:sz w:val="16"/>
        </w:rPr>
        <w:t>la dichiarazione di conformità degli impianti deve essere presentata corredata da certificazione, rilasciata dalla C.C.I.A.A., attestante il possesso dei requisiti tecnico/professionali dell’impresa esecutrice,dallo schema dell’impianto realizzato e dall'elenco dei materiali utilizzati.</w:t>
      </w:r>
    </w:p>
    <w:p w:rsidR="00D26371" w:rsidRDefault="00D26371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/>
        <w:jc w:val="both"/>
        <w:rPr>
          <w:b/>
          <w:sz w:val="22"/>
        </w:rPr>
      </w:pPr>
      <w:r>
        <w:rPr>
          <w:b/>
          <w:sz w:val="22"/>
        </w:rPr>
        <w:t xml:space="preserve">Ulteriore documentazione </w:t>
      </w:r>
      <w:r>
        <w:rPr>
          <w:sz w:val="22"/>
        </w:rPr>
        <w:t>ai sensi dell’art.25 comma 3 del D.P.R. n.380/01 (</w:t>
      </w:r>
      <w:r>
        <w:rPr>
          <w:i/>
          <w:iCs/>
          <w:sz w:val="16"/>
          <w:szCs w:val="16"/>
        </w:rPr>
        <w:t>necessaria in relazione al tipo di intervento</w:t>
      </w:r>
      <w:r>
        <w:rPr>
          <w:sz w:val="22"/>
        </w:rPr>
        <w:t>)</w:t>
      </w:r>
      <w:r>
        <w:rPr>
          <w:b/>
          <w:sz w:val="22"/>
        </w:rPr>
        <w:t>:</w:t>
      </w:r>
    </w:p>
    <w:p w:rsidR="00D26371" w:rsidRDefault="00D26371">
      <w:pPr>
        <w:pStyle w:val="Corpodeltesto"/>
        <w:numPr>
          <w:ilvl w:val="0"/>
          <w:numId w:val="6"/>
        </w:num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Certificato di collaudo statico/conformità</w:t>
      </w:r>
      <w:r>
        <w:rPr>
          <w:rFonts w:ascii="Times New Roman" w:hAnsi="Times New Roman"/>
        </w:rPr>
        <w:t xml:space="preserve"> previsto dall’art.67 del D.P.R. n.380 (L. 1086/71 – L. 64/74), per le opere realizzate in conglomerato cementizio armato, normale, pre-compresso ed a struttura metallica. (In caso di interventi che non comportino collaudo statico occorre allegare un certificato di idoneità statica redatto da un professionista abilitato);</w:t>
      </w:r>
    </w:p>
    <w:p w:rsidR="00D26371" w:rsidRDefault="00D26371">
      <w:pPr>
        <w:tabs>
          <w:tab w:val="left" w:pos="1276"/>
        </w:tabs>
        <w:ind w:left="850" w:hanging="425"/>
        <w:jc w:val="both"/>
        <w:rPr>
          <w:i/>
          <w:sz w:val="22"/>
        </w:rPr>
      </w:pPr>
      <w:r>
        <w:rPr>
          <w:i/>
          <w:sz w:val="22"/>
        </w:rPr>
        <w:t>ovvero</w:t>
      </w:r>
    </w:p>
    <w:p w:rsidR="00D26371" w:rsidRDefault="00D26371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sz w:val="16"/>
        </w:rPr>
      </w:pPr>
      <w:r>
        <w:pict>
          <v:roundrect id="_x0000_s1031" style="position:absolute;margin-left:.9pt;margin-top:2.1pt;width:484pt;height:40.75pt;z-index:-251658240;v-text-anchor:middle" arcsize="10923f" strokeweight=".26mm">
            <v:fill color2="black"/>
            <v:stroke joinstyle="miter"/>
          </v:roundrect>
        </w:pict>
      </w:r>
    </w:p>
    <w:p w:rsidR="00D26371" w:rsidRDefault="00D26371">
      <w:pPr>
        <w:pStyle w:val="Pidipagina"/>
        <w:tabs>
          <w:tab w:val="clear" w:pos="4819"/>
          <w:tab w:val="clear" w:pos="9638"/>
        </w:tabs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>Si dichiara che le opere realizzate non hanno interessato gli elementi strutturali.</w:t>
      </w:r>
    </w:p>
    <w:p w:rsidR="00D26371" w:rsidRDefault="00D26371">
      <w:pPr>
        <w:spacing w:before="120"/>
        <w:ind w:left="709" w:right="142" w:hanging="425"/>
        <w:jc w:val="right"/>
        <w:rPr>
          <w:sz w:val="18"/>
        </w:rPr>
      </w:pPr>
      <w:r>
        <w:rPr>
          <w:sz w:val="18"/>
        </w:rPr>
        <w:t>Firma ……………………………………..</w:t>
      </w:r>
    </w:p>
    <w:p w:rsidR="00D26371" w:rsidRDefault="00D26371">
      <w:pPr>
        <w:spacing w:before="120"/>
        <w:ind w:left="709" w:right="142" w:hanging="425"/>
        <w:jc w:val="right"/>
        <w:rPr>
          <w:sz w:val="18"/>
        </w:rPr>
      </w:pPr>
    </w:p>
    <w:p w:rsidR="00D26371" w:rsidRDefault="00D26371">
      <w:pPr>
        <w:pStyle w:val="Corpodeltesto"/>
        <w:numPr>
          <w:ilvl w:val="0"/>
          <w:numId w:val="6"/>
        </w:num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Dichiarazione di conformità</w:t>
      </w:r>
      <w:r>
        <w:rPr>
          <w:rFonts w:ascii="Times New Roman" w:hAnsi="Times New Roman"/>
        </w:rPr>
        <w:t xml:space="preserve"> delle opere realizzate alla normativa vigente in materia di </w:t>
      </w:r>
      <w:r>
        <w:rPr>
          <w:rFonts w:ascii="Times New Roman" w:hAnsi="Times New Roman"/>
          <w:b/>
        </w:rPr>
        <w:t>superamento delle barriere architettoniche</w:t>
      </w:r>
      <w:r>
        <w:rPr>
          <w:rFonts w:ascii="Times New Roman" w:hAnsi="Times New Roman"/>
        </w:rPr>
        <w:t xml:space="preserve"> indicata nell’art. 77del D.P.R. n.380/01 risultante dalla dichiarazione redatta da un tecnico abilitato (</w:t>
      </w:r>
      <w:r>
        <w:rPr>
          <w:rFonts w:ascii="Times New Roman" w:hAnsi="Times New Roman"/>
          <w:i/>
          <w:iCs/>
          <w:sz w:val="16"/>
          <w:szCs w:val="16"/>
        </w:rPr>
        <w:t>nei casi previsti dall’art.82 “edifici pubblici e privati aperti al pubblico” la dichiarazione deve essere resa sotto forma di perizia giurata</w:t>
      </w:r>
      <w:r>
        <w:rPr>
          <w:rFonts w:ascii="Times New Roman" w:hAnsi="Times New Roman"/>
        </w:rPr>
        <w:t xml:space="preserve">). </w:t>
      </w:r>
    </w:p>
    <w:p w:rsidR="00CD5CAA" w:rsidRDefault="00CD5CAA" w:rsidP="00CD5CAA">
      <w:pPr>
        <w:pStyle w:val="Corpodeltesto"/>
        <w:tabs>
          <w:tab w:val="left" w:pos="360"/>
        </w:tabs>
        <w:spacing w:line="240" w:lineRule="auto"/>
        <w:jc w:val="both"/>
        <w:rPr>
          <w:rFonts w:ascii="Times New Roman" w:hAnsi="Times New Roman"/>
        </w:rPr>
      </w:pPr>
    </w:p>
    <w:p w:rsidR="00D26371" w:rsidRDefault="00D26371">
      <w:pPr>
        <w:pStyle w:val="Corpodeltesto"/>
        <w:spacing w:line="240" w:lineRule="auto"/>
        <w:jc w:val="both"/>
        <w:rPr>
          <w:rFonts w:ascii="Times New Roman" w:hAnsi="Times New Roman"/>
          <w:sz w:val="16"/>
          <w:lang w:val="it-IT"/>
        </w:rPr>
      </w:pPr>
      <w:r>
        <w:lastRenderedPageBreak/>
        <w:pict>
          <v:roundrect id="_x0000_s1027" style="position:absolute;left:0;text-align:left;margin-left:.9pt;margin-top:8.95pt;width:484.8pt;height:53.3pt;z-index:-251662336;v-text-anchor:middle" arcsize="10923f" strokeweight=".26mm">
            <v:fill color2="black"/>
            <v:stroke joinstyle="miter"/>
          </v:roundrect>
        </w:pict>
      </w:r>
    </w:p>
    <w:p w:rsidR="00D26371" w:rsidRDefault="00D26371">
      <w:pPr>
        <w:pStyle w:val="Pidipagina"/>
        <w:tabs>
          <w:tab w:val="clear" w:pos="4819"/>
          <w:tab w:val="clear" w:pos="9638"/>
        </w:tabs>
        <w:ind w:left="704" w:hanging="420"/>
        <w:rPr>
          <w:rFonts w:ascii="Times New Roman" w:hAnsi="Times New Roman"/>
          <w:sz w:val="22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>Si dichiara che le opere realizzate non sono soggette ad obbligo di adeguamento alle Leggi n. 13 del 09.01.1989 e n. 104 del 05.02.1992.</w:t>
      </w:r>
    </w:p>
    <w:p w:rsidR="00D26371" w:rsidRDefault="00D26371">
      <w:pPr>
        <w:spacing w:before="120"/>
        <w:ind w:left="709" w:right="142" w:hanging="425"/>
        <w:jc w:val="right"/>
        <w:rPr>
          <w:sz w:val="18"/>
        </w:rPr>
      </w:pPr>
      <w:r>
        <w:rPr>
          <w:sz w:val="18"/>
        </w:rPr>
        <w:t>Firma ……………………………………..</w:t>
      </w:r>
    </w:p>
    <w:p w:rsidR="00D26371" w:rsidRDefault="00D26371">
      <w:pPr>
        <w:spacing w:before="120"/>
        <w:ind w:left="709" w:right="142" w:hanging="425"/>
        <w:jc w:val="right"/>
        <w:rPr>
          <w:b/>
          <w:sz w:val="18"/>
        </w:rPr>
      </w:pPr>
    </w:p>
    <w:p w:rsidR="00D26371" w:rsidRDefault="00D26371">
      <w:pPr>
        <w:numPr>
          <w:ilvl w:val="0"/>
          <w:numId w:val="6"/>
        </w:numPr>
        <w:tabs>
          <w:tab w:val="left" w:pos="0"/>
          <w:tab w:val="left" w:pos="360"/>
        </w:tabs>
        <w:spacing w:line="360" w:lineRule="auto"/>
        <w:rPr>
          <w:b/>
          <w:sz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b/>
          <w:sz w:val="22"/>
        </w:rPr>
        <w:t>Certificato di prevenzione incendi:</w:t>
      </w:r>
    </w:p>
    <w:p w:rsidR="00D26371" w:rsidRDefault="00D26371">
      <w:pPr>
        <w:tabs>
          <w:tab w:val="left" w:pos="1560"/>
        </w:tabs>
        <w:ind w:left="1134" w:hanging="425"/>
        <w:rPr>
          <w:sz w:val="22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2"/>
        </w:rPr>
        <w:t xml:space="preserve">Si allega certificato rilasciato dal Comando Provinciale dei Vigili del Fuoco di </w:t>
      </w:r>
      <w:r w:rsidR="00E51F52">
        <w:rPr>
          <w:sz w:val="22"/>
        </w:rPr>
        <w:t xml:space="preserve"> COSENZA </w:t>
      </w:r>
      <w:r>
        <w:rPr>
          <w:sz w:val="22"/>
        </w:rPr>
        <w:t xml:space="preserve"> in data __/__/____ prot. N. </w:t>
      </w:r>
      <w:r>
        <w:rPr>
          <w:smallCaps/>
          <w:sz w:val="22"/>
        </w:rPr>
        <w:t>____/__</w:t>
      </w:r>
      <w:r>
        <w:rPr>
          <w:sz w:val="22"/>
        </w:rPr>
        <w:t>;</w:t>
      </w:r>
    </w:p>
    <w:p w:rsidR="00D26371" w:rsidRDefault="00D26371">
      <w:pPr>
        <w:tabs>
          <w:tab w:val="left" w:pos="1276"/>
        </w:tabs>
        <w:ind w:left="850" w:hanging="425"/>
        <w:jc w:val="both"/>
        <w:rPr>
          <w:i/>
          <w:sz w:val="22"/>
        </w:rPr>
      </w:pPr>
      <w:r>
        <w:rPr>
          <w:i/>
          <w:sz w:val="22"/>
        </w:rPr>
        <w:t>ovvero</w:t>
      </w:r>
    </w:p>
    <w:p w:rsidR="00D26371" w:rsidRDefault="00D26371">
      <w:pPr>
        <w:tabs>
          <w:tab w:val="left" w:pos="1560"/>
        </w:tabs>
        <w:ind w:left="1134" w:hanging="425"/>
        <w:rPr>
          <w:sz w:val="22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  <w:t>Si allega copia della Dichiarazione di Inizio Attività, ai sensi del DPR 12.01.1998 n. 37,</w:t>
      </w:r>
      <w:r>
        <w:rPr>
          <w:sz w:val="22"/>
        </w:rPr>
        <w:t xml:space="preserve"> con riferimento prot. VV.FF. N. </w:t>
      </w:r>
      <w:r>
        <w:rPr>
          <w:smallCaps/>
          <w:sz w:val="22"/>
        </w:rPr>
        <w:t>____/__</w:t>
      </w:r>
      <w:r>
        <w:rPr>
          <w:sz w:val="22"/>
        </w:rPr>
        <w:t xml:space="preserve"> del __/__/____.</w:t>
      </w:r>
    </w:p>
    <w:p w:rsidR="00D26371" w:rsidRDefault="00D26371">
      <w:pPr>
        <w:tabs>
          <w:tab w:val="left" w:pos="1276"/>
        </w:tabs>
        <w:ind w:left="850" w:hanging="425"/>
        <w:jc w:val="both"/>
        <w:rPr>
          <w:i/>
          <w:sz w:val="22"/>
        </w:rPr>
      </w:pPr>
      <w:r>
        <w:rPr>
          <w:i/>
          <w:sz w:val="22"/>
        </w:rPr>
        <w:t>ovvero</w:t>
      </w:r>
    </w:p>
    <w:p w:rsidR="00D26371" w:rsidRDefault="00D26371">
      <w:pPr>
        <w:tabs>
          <w:tab w:val="left" w:pos="1276"/>
        </w:tabs>
        <w:ind w:left="850" w:hanging="425"/>
        <w:jc w:val="both"/>
        <w:rPr>
          <w:i/>
          <w:sz w:val="16"/>
          <w:lang w:val="it-IT"/>
        </w:rPr>
      </w:pPr>
      <w:r>
        <w:pict>
          <v:roundrect id="_x0000_s1032" style="position:absolute;left:0;text-align:left;margin-left:.4pt;margin-top:3.2pt;width:483.75pt;height:45pt;z-index:-251657216;v-text-anchor:middle" arcsize="10923f" strokeweight=".26mm">
            <v:fill color2="black"/>
            <v:stroke joinstyle="miter"/>
          </v:roundrect>
        </w:pict>
      </w:r>
    </w:p>
    <w:p w:rsidR="00D26371" w:rsidRDefault="00D26371">
      <w:pPr>
        <w:tabs>
          <w:tab w:val="left" w:pos="1560"/>
        </w:tabs>
        <w:ind w:left="1134" w:hanging="425"/>
        <w:jc w:val="both"/>
        <w:rPr>
          <w:sz w:val="22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2"/>
        </w:rPr>
        <w:t>Si dichiara l’opera esente dall’obbligo della presentazione del certificato di prevenzione incendi;</w:t>
      </w:r>
    </w:p>
    <w:p w:rsidR="00D26371" w:rsidRDefault="00D26371">
      <w:pPr>
        <w:spacing w:before="120"/>
        <w:ind w:left="1134" w:right="142" w:hanging="425"/>
        <w:jc w:val="right"/>
        <w:rPr>
          <w:sz w:val="18"/>
        </w:rPr>
      </w:pPr>
      <w:r>
        <w:rPr>
          <w:sz w:val="18"/>
        </w:rPr>
        <w:t>Firma ……………………………………..</w:t>
      </w:r>
    </w:p>
    <w:p w:rsidR="00D26371" w:rsidRDefault="00D26371">
      <w:pPr>
        <w:tabs>
          <w:tab w:val="left" w:pos="1276"/>
        </w:tabs>
        <w:ind w:left="850" w:hanging="425"/>
        <w:jc w:val="both"/>
        <w:rPr>
          <w:sz w:val="22"/>
        </w:rPr>
      </w:pPr>
    </w:p>
    <w:p w:rsidR="00D26371" w:rsidRDefault="00D26371">
      <w:pPr>
        <w:numPr>
          <w:ilvl w:val="0"/>
          <w:numId w:val="6"/>
        </w:numPr>
        <w:tabs>
          <w:tab w:val="left" w:pos="0"/>
          <w:tab w:val="left" w:pos="360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b/>
          <w:sz w:val="22"/>
        </w:rPr>
        <w:t>Documentazione dell’isolamento termico</w:t>
      </w:r>
      <w:r>
        <w:rPr>
          <w:sz w:val="22"/>
        </w:rPr>
        <w:t xml:space="preserve"> </w:t>
      </w:r>
    </w:p>
    <w:p w:rsidR="00D26371" w:rsidRDefault="00D26371">
      <w:pPr>
        <w:tabs>
          <w:tab w:val="left" w:pos="1560"/>
        </w:tabs>
        <w:ind w:left="1134" w:hanging="425"/>
        <w:jc w:val="both"/>
        <w:rPr>
          <w:sz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Si allega asseverazione del Direttore dei Lavori in merito alla conformità delle opere realizzate al progetto e alla relazione tecnica di cui al comma 1 art.8 del D.Lgs.192/2005 documentazione depositata in data __/__/____ prot. N. ____/__.;</w:t>
      </w:r>
    </w:p>
    <w:p w:rsidR="00D26371" w:rsidRDefault="00D26371">
      <w:pPr>
        <w:tabs>
          <w:tab w:val="left" w:pos="1276"/>
        </w:tabs>
        <w:ind w:left="850" w:hanging="425"/>
        <w:jc w:val="both"/>
        <w:rPr>
          <w:i/>
          <w:sz w:val="22"/>
        </w:rPr>
      </w:pPr>
      <w:r>
        <w:rPr>
          <w:i/>
          <w:sz w:val="22"/>
        </w:rPr>
        <w:t>ovvero</w:t>
      </w:r>
    </w:p>
    <w:p w:rsidR="00D26371" w:rsidRDefault="00D26371">
      <w:pPr>
        <w:tabs>
          <w:tab w:val="left" w:pos="1276"/>
          <w:tab w:val="right" w:pos="10489"/>
        </w:tabs>
        <w:ind w:left="850" w:hanging="425"/>
        <w:jc w:val="both"/>
        <w:rPr>
          <w:sz w:val="16"/>
        </w:rPr>
      </w:pPr>
      <w:r>
        <w:pict>
          <v:roundrect id="_x0000_s1033" style="position:absolute;left:0;text-align:left;margin-left:.4pt;margin-top:4.75pt;width:484.5pt;height:49.55pt;z-index:-251656192;v-text-anchor:middle" arcsize="14706f" strokeweight=".26mm">
            <v:fill color2="black"/>
            <v:stroke joinstyle="miter"/>
          </v:roundrect>
        </w:pict>
      </w:r>
      <w:r>
        <w:rPr>
          <w:sz w:val="16"/>
        </w:rPr>
        <w:tab/>
      </w:r>
    </w:p>
    <w:p w:rsidR="00D26371" w:rsidRDefault="00D26371">
      <w:pPr>
        <w:tabs>
          <w:tab w:val="left" w:pos="1276"/>
        </w:tabs>
        <w:ind w:left="850" w:hanging="141"/>
        <w:jc w:val="both"/>
        <w:rPr>
          <w:sz w:val="22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</w:t>
      </w:r>
      <w:r>
        <w:rPr>
          <w:sz w:val="22"/>
        </w:rPr>
        <w:t xml:space="preserve">Si dichiara la non obbligatorietà del deposito ai sensi della Legge 09.01.1991 N.10, del D.leg. 192 del 18/08/2005 e delle successivamente integrazioni e modificazioni;                           </w:t>
      </w:r>
    </w:p>
    <w:p w:rsidR="00D26371" w:rsidRDefault="00D26371">
      <w:pPr>
        <w:spacing w:before="120"/>
        <w:ind w:left="709" w:right="142" w:hanging="425"/>
        <w:jc w:val="right"/>
        <w:rPr>
          <w:sz w:val="18"/>
        </w:rPr>
      </w:pPr>
      <w:r>
        <w:rPr>
          <w:sz w:val="18"/>
        </w:rPr>
        <w:t>Firma ……………………………………..</w:t>
      </w:r>
    </w:p>
    <w:p w:rsidR="00D26371" w:rsidRDefault="00D26371">
      <w:pPr>
        <w:tabs>
          <w:tab w:val="left" w:pos="1276"/>
        </w:tabs>
        <w:ind w:left="850" w:hanging="425"/>
        <w:jc w:val="both"/>
        <w:rPr>
          <w:sz w:val="22"/>
        </w:rPr>
      </w:pPr>
    </w:p>
    <w:p w:rsidR="00D26371" w:rsidRDefault="00D26371">
      <w:pPr>
        <w:numPr>
          <w:ilvl w:val="0"/>
          <w:numId w:val="6"/>
        </w:numPr>
        <w:tabs>
          <w:tab w:val="left" w:pos="0"/>
          <w:tab w:val="left" w:pos="360"/>
          <w:tab w:val="left" w:pos="426"/>
        </w:tabs>
        <w:spacing w:line="360" w:lineRule="auto"/>
        <w:jc w:val="both"/>
        <w:rPr>
          <w:b/>
          <w:sz w:val="22"/>
        </w:rPr>
      </w:pP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b/>
          <w:sz w:val="22"/>
        </w:rPr>
        <w:t>Certificato di collaudo degli ascensori:</w:t>
      </w:r>
    </w:p>
    <w:p w:rsidR="00D26371" w:rsidRDefault="00D26371">
      <w:pPr>
        <w:tabs>
          <w:tab w:val="left" w:pos="1560"/>
        </w:tabs>
        <w:spacing w:line="360" w:lineRule="auto"/>
        <w:ind w:left="1134" w:hanging="425"/>
        <w:jc w:val="both"/>
        <w:rPr>
          <w:sz w:val="22"/>
          <w:lang w:val="it-IT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Si allega certificato di collaudo depositato in data __/__/____ prot. n. ____/__</w:t>
      </w:r>
      <w:r>
        <w:rPr>
          <w:sz w:val="22"/>
          <w:lang w:val="it-IT"/>
        </w:rPr>
        <w:t>;</w:t>
      </w:r>
    </w:p>
    <w:p w:rsidR="00D26371" w:rsidRDefault="00D26371">
      <w:pPr>
        <w:tabs>
          <w:tab w:val="left" w:pos="1560"/>
        </w:tabs>
        <w:ind w:left="1134" w:hanging="425"/>
        <w:jc w:val="both"/>
        <w:rPr>
          <w:i/>
          <w:sz w:val="22"/>
        </w:rPr>
      </w:pPr>
      <w:r>
        <w:rPr>
          <w:i/>
          <w:sz w:val="22"/>
        </w:rPr>
        <w:t>ovvero</w:t>
      </w:r>
    </w:p>
    <w:p w:rsidR="00D26371" w:rsidRDefault="00D26371">
      <w:pPr>
        <w:tabs>
          <w:tab w:val="left" w:pos="1560"/>
          <w:tab w:val="right" w:pos="10773"/>
        </w:tabs>
        <w:ind w:left="1134" w:hanging="425"/>
        <w:jc w:val="both"/>
        <w:rPr>
          <w:sz w:val="16"/>
        </w:rPr>
      </w:pPr>
      <w:r>
        <w:pict>
          <v:roundrect id="_x0000_s1034" style="position:absolute;left:0;text-align:left;margin-left:1.15pt;margin-top:4.7pt;width:483pt;height:43.2pt;z-index:-251655168;v-text-anchor:middle" arcsize="10923f" strokeweight=".26mm">
            <v:fill color2="black"/>
            <v:stroke joinstyle="miter"/>
          </v:roundrect>
        </w:pict>
      </w:r>
      <w:r>
        <w:rPr>
          <w:sz w:val="16"/>
        </w:rPr>
        <w:tab/>
      </w:r>
    </w:p>
    <w:p w:rsidR="00D26371" w:rsidRDefault="00D26371">
      <w:pPr>
        <w:tabs>
          <w:tab w:val="left" w:pos="1560"/>
        </w:tabs>
        <w:ind w:left="1134" w:hanging="425"/>
        <w:jc w:val="both"/>
        <w:rPr>
          <w:sz w:val="22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2"/>
        </w:rPr>
        <w:t>Si dichiara che gli ascensori non sono in funzione e rimarranno disattivati fino a che saranno collaudati;</w:t>
      </w:r>
    </w:p>
    <w:p w:rsidR="00D26371" w:rsidRDefault="00D26371">
      <w:pPr>
        <w:tabs>
          <w:tab w:val="left" w:pos="1560"/>
        </w:tabs>
        <w:ind w:left="1134" w:hanging="425"/>
        <w:jc w:val="right"/>
        <w:rPr>
          <w:sz w:val="18"/>
        </w:rPr>
      </w:pPr>
      <w:r>
        <w:rPr>
          <w:sz w:val="18"/>
        </w:rPr>
        <w:t>Firma …………………………………….</w:t>
      </w:r>
    </w:p>
    <w:p w:rsidR="00D26371" w:rsidRDefault="00D26371">
      <w:pPr>
        <w:tabs>
          <w:tab w:val="left" w:pos="1560"/>
        </w:tabs>
        <w:ind w:left="1134" w:hanging="425"/>
        <w:jc w:val="both"/>
        <w:rPr>
          <w:b/>
          <w:sz w:val="18"/>
        </w:rPr>
      </w:pPr>
    </w:p>
    <w:p w:rsidR="00D26371" w:rsidRDefault="00D26371">
      <w:pPr>
        <w:tabs>
          <w:tab w:val="left" w:pos="1560"/>
        </w:tabs>
        <w:ind w:left="1134" w:hanging="425"/>
        <w:jc w:val="both"/>
        <w:rPr>
          <w:i/>
          <w:sz w:val="22"/>
        </w:rPr>
      </w:pPr>
      <w:r>
        <w:rPr>
          <w:i/>
          <w:sz w:val="22"/>
        </w:rPr>
        <w:t>ovvero</w:t>
      </w:r>
    </w:p>
    <w:p w:rsidR="00D26371" w:rsidRDefault="00D26371">
      <w:pPr>
        <w:tabs>
          <w:tab w:val="left" w:pos="1560"/>
        </w:tabs>
        <w:spacing w:line="360" w:lineRule="auto"/>
        <w:ind w:left="1134" w:hanging="425"/>
        <w:jc w:val="both"/>
        <w:rPr>
          <w:sz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Nel fabbricato non sono presenti ascensori.</w:t>
      </w:r>
    </w:p>
    <w:p w:rsidR="00D26371" w:rsidRDefault="00D26371">
      <w:pPr>
        <w:numPr>
          <w:ilvl w:val="0"/>
          <w:numId w:val="6"/>
        </w:numPr>
        <w:tabs>
          <w:tab w:val="left" w:pos="0"/>
          <w:tab w:val="left" w:pos="360"/>
          <w:tab w:val="left" w:pos="426"/>
        </w:tabs>
        <w:spacing w:line="360" w:lineRule="auto"/>
        <w:jc w:val="both"/>
        <w:rPr>
          <w:b/>
          <w:sz w:val="22"/>
        </w:rPr>
      </w:pP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b/>
          <w:sz w:val="22"/>
        </w:rPr>
        <w:t>Scarico delle acque reflue che recapitano in pubblica fognatura:</w:t>
      </w:r>
    </w:p>
    <w:p w:rsidR="00D26371" w:rsidRDefault="00D26371">
      <w:pPr>
        <w:tabs>
          <w:tab w:val="left" w:pos="1560"/>
        </w:tabs>
        <w:ind w:left="1134" w:hanging="425"/>
        <w:jc w:val="both"/>
        <w:rPr>
          <w:sz w:val="22"/>
          <w:lang w:val="it-IT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 xml:space="preserve">Si allega autorizzazione all’allaccio alla pubblica fognatura rilasciata da </w:t>
      </w:r>
      <w:r w:rsidR="00E51F52">
        <w:rPr>
          <w:sz w:val="22"/>
        </w:rPr>
        <w:t xml:space="preserve">codesto Ente, </w:t>
      </w:r>
      <w:r>
        <w:rPr>
          <w:sz w:val="22"/>
        </w:rPr>
        <w:t>N. ____/__ del __/__/____</w:t>
      </w:r>
      <w:r>
        <w:rPr>
          <w:sz w:val="22"/>
          <w:lang w:val="it-IT"/>
        </w:rPr>
        <w:t>;</w:t>
      </w:r>
    </w:p>
    <w:p w:rsidR="00D26371" w:rsidRDefault="00D26371">
      <w:pPr>
        <w:tabs>
          <w:tab w:val="left" w:pos="1560"/>
        </w:tabs>
        <w:ind w:left="1134" w:hanging="425"/>
        <w:jc w:val="both"/>
        <w:rPr>
          <w:i/>
          <w:sz w:val="22"/>
        </w:rPr>
      </w:pPr>
      <w:r>
        <w:rPr>
          <w:i/>
          <w:sz w:val="22"/>
        </w:rPr>
        <w:t>ovvero</w:t>
      </w:r>
    </w:p>
    <w:p w:rsidR="00D26371" w:rsidRDefault="00D26371">
      <w:pPr>
        <w:pStyle w:val="Pidipagina"/>
        <w:tabs>
          <w:tab w:val="clear" w:pos="4819"/>
          <w:tab w:val="clear" w:pos="9638"/>
        </w:tabs>
        <w:ind w:left="1134" w:hanging="425"/>
        <w:rPr>
          <w:rFonts w:ascii="Times New Roman" w:hAnsi="Times New Roman"/>
          <w:sz w:val="22"/>
          <w:lang w:val="it-IT"/>
        </w:rPr>
      </w:pPr>
      <w:r>
        <w:pict>
          <v:roundrect id="_x0000_s1028" style="position:absolute;left:0;text-align:left;margin-left:1.15pt;margin-top:7.25pt;width:483pt;height:43.35pt;z-index:-251661312;v-text-anchor:middle" arcsize="10923f" strokeweight=".26mm">
            <v:fill color2="black"/>
            <v:stroke joinstyle="miter"/>
          </v:roundrect>
        </w:pict>
      </w:r>
    </w:p>
    <w:p w:rsidR="00D26371" w:rsidRDefault="00D26371">
      <w:pPr>
        <w:pStyle w:val="Testodelbloc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134" w:right="0" w:hanging="425"/>
        <w:rPr>
          <w:rFonts w:ascii="Times New Roman" w:hAnsi="Times New Roman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Si dichiara che le opere realizzate non necessitano di nuovo allaccio alla pubblica fognatura in quanto già esistente.</w:t>
      </w:r>
    </w:p>
    <w:p w:rsidR="00D26371" w:rsidRDefault="00D26371">
      <w:pPr>
        <w:ind w:left="1134" w:hanging="425"/>
        <w:jc w:val="right"/>
      </w:pPr>
      <w:r>
        <w:rPr>
          <w:sz w:val="16"/>
        </w:rPr>
        <w:t>(firma)</w:t>
      </w:r>
      <w:r>
        <w:t xml:space="preserve"> ……………………………………..</w:t>
      </w:r>
    </w:p>
    <w:p w:rsidR="00D26371" w:rsidRDefault="00D26371">
      <w:pPr>
        <w:ind w:left="1134" w:hanging="425"/>
        <w:rPr>
          <w:sz w:val="16"/>
        </w:rPr>
      </w:pPr>
    </w:p>
    <w:p w:rsidR="00D26371" w:rsidRDefault="00D26371">
      <w:pPr>
        <w:tabs>
          <w:tab w:val="left" w:pos="1985"/>
        </w:tabs>
        <w:ind w:left="1134" w:hanging="425"/>
        <w:jc w:val="both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 xml:space="preserve">E’ stata rilasciata dal Comune di </w:t>
      </w:r>
      <w:r w:rsidR="00E51F52" w:rsidRPr="00E51F52">
        <w:rPr>
          <w:sz w:val="22"/>
        </w:rPr>
        <w:t>San Marco Argentano</w:t>
      </w:r>
      <w:r w:rsidR="00E51F52">
        <w:rPr>
          <w:sz w:val="22"/>
        </w:rPr>
        <w:t>,</w:t>
      </w:r>
      <w:r>
        <w:rPr>
          <w:sz w:val="22"/>
        </w:rPr>
        <w:t xml:space="preserve"> Autorizzazione provvisoria allo scarico di acque reflue domestiche ai sensi della D.L.vo 152/1999 N. ____/__ del __/__/____</w:t>
      </w:r>
      <w:r>
        <w:rPr>
          <w:sz w:val="22"/>
          <w:lang w:val="it-IT"/>
        </w:rPr>
        <w:t>;</w:t>
      </w:r>
      <w:r>
        <w:rPr>
          <w:sz w:val="22"/>
        </w:rPr>
        <w:t xml:space="preserve"> (</w:t>
      </w:r>
      <w:r>
        <w:rPr>
          <w:i/>
          <w:iCs/>
          <w:sz w:val="16"/>
          <w:szCs w:val="16"/>
        </w:rPr>
        <w:t>interventi precedenti al 17/12/2001 per scarichi Domestici o assimilabili</w:t>
      </w:r>
      <w:r>
        <w:rPr>
          <w:sz w:val="16"/>
          <w:szCs w:val="16"/>
        </w:rPr>
        <w:t>)</w:t>
      </w:r>
      <w:r>
        <w:rPr>
          <w:sz w:val="22"/>
        </w:rPr>
        <w:t>.</w:t>
      </w:r>
    </w:p>
    <w:p w:rsidR="00E51F52" w:rsidRDefault="00E51F52">
      <w:pPr>
        <w:tabs>
          <w:tab w:val="left" w:pos="1985"/>
        </w:tabs>
        <w:ind w:left="1134" w:hanging="425"/>
        <w:jc w:val="both"/>
        <w:rPr>
          <w:sz w:val="22"/>
        </w:rPr>
      </w:pPr>
    </w:p>
    <w:p w:rsidR="00D26371" w:rsidRDefault="00D26371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/>
        <w:jc w:val="both"/>
        <w:rPr>
          <w:sz w:val="22"/>
        </w:rPr>
      </w:pPr>
      <w:r>
        <w:rPr>
          <w:b/>
          <w:sz w:val="22"/>
        </w:rPr>
        <w:lastRenderedPageBreak/>
        <w:t>Si allega inoltre</w:t>
      </w:r>
      <w:r>
        <w:rPr>
          <w:sz w:val="22"/>
        </w:rPr>
        <w:t>:</w:t>
      </w:r>
    </w:p>
    <w:p w:rsidR="00D26371" w:rsidRDefault="00D26371">
      <w:pPr>
        <w:numPr>
          <w:ilvl w:val="0"/>
          <w:numId w:val="7"/>
        </w:numPr>
        <w:tabs>
          <w:tab w:val="left" w:pos="0"/>
          <w:tab w:val="left" w:pos="360"/>
          <w:tab w:val="left" w:pos="851"/>
        </w:tabs>
        <w:jc w:val="both"/>
        <w:rPr>
          <w:sz w:val="22"/>
        </w:rPr>
      </w:pPr>
      <w:r>
        <w:rPr>
          <w:b/>
          <w:sz w:val="22"/>
        </w:rPr>
        <w:t>Documentazione fotografica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>(</w:t>
      </w:r>
      <w:r>
        <w:rPr>
          <w:rStyle w:val="Caratterenotadichiusura"/>
          <w:sz w:val="22"/>
        </w:rPr>
        <w:t>3)</w:t>
      </w:r>
      <w:r>
        <w:rPr>
          <w:sz w:val="22"/>
        </w:rPr>
        <w:t>;</w:t>
      </w:r>
    </w:p>
    <w:p w:rsidR="00F80A7C" w:rsidRPr="00F80A7C" w:rsidRDefault="00D26371">
      <w:pPr>
        <w:numPr>
          <w:ilvl w:val="0"/>
          <w:numId w:val="7"/>
        </w:numPr>
        <w:tabs>
          <w:tab w:val="left" w:pos="0"/>
          <w:tab w:val="left" w:pos="360"/>
          <w:tab w:val="left" w:pos="851"/>
        </w:tabs>
        <w:jc w:val="both"/>
        <w:rPr>
          <w:sz w:val="22"/>
        </w:rPr>
      </w:pPr>
      <w:r>
        <w:rPr>
          <w:b/>
          <w:sz w:val="22"/>
        </w:rPr>
        <w:t>Attestazione del versamento dei Diritti di Segreteria</w:t>
      </w:r>
      <w:r>
        <w:rPr>
          <w:sz w:val="22"/>
        </w:rPr>
        <w:t xml:space="preserve"> </w:t>
      </w:r>
      <w:r w:rsidR="00F80A7C" w:rsidRPr="00F06A23">
        <w:rPr>
          <w:color w:val="000000"/>
          <w:sz w:val="22"/>
        </w:rPr>
        <w:t xml:space="preserve"> </w:t>
      </w:r>
      <w:r w:rsidR="00F80A7C">
        <w:rPr>
          <w:color w:val="000000"/>
          <w:sz w:val="22"/>
        </w:rPr>
        <w:t xml:space="preserve">pari  a </w:t>
      </w:r>
      <w:r w:rsidR="00F80A7C" w:rsidRPr="00F06A23">
        <w:rPr>
          <w:color w:val="000000"/>
          <w:sz w:val="22"/>
        </w:rPr>
        <w:t xml:space="preserve">€ </w:t>
      </w:r>
      <w:r w:rsidR="00647DC9">
        <w:rPr>
          <w:color w:val="000000"/>
          <w:sz w:val="22"/>
        </w:rPr>
        <w:t xml:space="preserve">25,00 </w:t>
      </w:r>
      <w:r w:rsidR="00F80A7C" w:rsidRPr="00F06A23">
        <w:rPr>
          <w:color w:val="000000"/>
          <w:sz w:val="22"/>
        </w:rPr>
        <w:t xml:space="preserve"> da effettuare a mezzo versamento su bollettino postale sul c/c n° 205872 intestato a COMUNE DI SAN MARCO ARGENTANO SERVIZIO TESORERIA (causale – diritti di segreteria per </w:t>
      </w:r>
      <w:r w:rsidR="00F80A7C">
        <w:rPr>
          <w:color w:val="000000"/>
          <w:sz w:val="22"/>
        </w:rPr>
        <w:t>certificato di agibilità</w:t>
      </w:r>
      <w:r w:rsidR="00F80A7C" w:rsidRPr="00F06A23">
        <w:rPr>
          <w:color w:val="000000"/>
          <w:sz w:val="22"/>
        </w:rPr>
        <w:t xml:space="preserve">) </w:t>
      </w:r>
    </w:p>
    <w:p w:rsidR="00D26371" w:rsidRDefault="00D26371">
      <w:pPr>
        <w:numPr>
          <w:ilvl w:val="0"/>
          <w:numId w:val="7"/>
        </w:numPr>
        <w:tabs>
          <w:tab w:val="left" w:pos="0"/>
          <w:tab w:val="left" w:pos="360"/>
          <w:tab w:val="left" w:pos="851"/>
        </w:tabs>
        <w:jc w:val="both"/>
        <w:rPr>
          <w:sz w:val="22"/>
        </w:rPr>
      </w:pPr>
      <w:r>
        <w:rPr>
          <w:b/>
          <w:sz w:val="22"/>
        </w:rPr>
        <w:t>N.1 marca da bollo da €</w:t>
      </w:r>
      <w:r>
        <w:rPr>
          <w:sz w:val="22"/>
        </w:rPr>
        <w:t xml:space="preserve"> 14,62 da apporre alla presente richiesta + </w:t>
      </w:r>
      <w:r>
        <w:rPr>
          <w:b/>
          <w:bCs/>
          <w:sz w:val="22"/>
        </w:rPr>
        <w:t xml:space="preserve">N.1 marca da bollo </w:t>
      </w:r>
      <w:r>
        <w:rPr>
          <w:sz w:val="22"/>
        </w:rPr>
        <w:t>da € 14.62 da apporre sul certificato richiesto (</w:t>
      </w:r>
      <w:r>
        <w:rPr>
          <w:i/>
          <w:iCs/>
          <w:sz w:val="18"/>
          <w:szCs w:val="18"/>
        </w:rPr>
        <w:t>da produrre al ritiro</w:t>
      </w:r>
      <w:r>
        <w:rPr>
          <w:sz w:val="22"/>
        </w:rPr>
        <w:t>);</w:t>
      </w:r>
    </w:p>
    <w:p w:rsidR="00D26371" w:rsidRDefault="00D26371">
      <w:pPr>
        <w:numPr>
          <w:ilvl w:val="0"/>
          <w:numId w:val="7"/>
        </w:numPr>
        <w:tabs>
          <w:tab w:val="left" w:pos="0"/>
          <w:tab w:val="left" w:pos="360"/>
          <w:tab w:val="center" w:pos="6237"/>
        </w:tabs>
        <w:jc w:val="both"/>
        <w:rPr>
          <w:sz w:val="22"/>
        </w:rPr>
      </w:pPr>
      <w:r>
        <w:rPr>
          <w:sz w:val="22"/>
        </w:rPr>
        <w:t>Riepilogo pagamenti contributi ex L.10/77 e/o Certificazione relativa all’avvenuta esecuzione di opere a scomputo;</w:t>
      </w:r>
    </w:p>
    <w:p w:rsidR="00D26371" w:rsidRDefault="00D26371">
      <w:pPr>
        <w:pStyle w:val="Corpodeltesto"/>
        <w:tabs>
          <w:tab w:val="center" w:pos="6237"/>
        </w:tabs>
        <w:rPr>
          <w:rFonts w:ascii="Times New Roman" w:hAnsi="Times New Roman"/>
          <w:b/>
        </w:rPr>
      </w:pPr>
      <w:r w:rsidRPr="002639F7">
        <w:rPr>
          <w:rFonts w:ascii="Times New Roman" w:hAnsi="Times New Roman"/>
          <w:b/>
        </w:rPr>
        <w:t>e si comunica:</w:t>
      </w:r>
    </w:p>
    <w:p w:rsidR="00D26371" w:rsidRDefault="00D26371">
      <w:pPr>
        <w:numPr>
          <w:ilvl w:val="0"/>
          <w:numId w:val="3"/>
        </w:numPr>
        <w:tabs>
          <w:tab w:val="left" w:pos="0"/>
          <w:tab w:val="left" w:pos="360"/>
          <w:tab w:val="center" w:pos="6237"/>
        </w:tabs>
        <w:jc w:val="both"/>
        <w:rPr>
          <w:sz w:val="22"/>
        </w:rPr>
      </w:pPr>
      <w:r>
        <w:rPr>
          <w:sz w:val="22"/>
        </w:rPr>
        <w:t>Che l’opera è provvista della seguente numerazione civica n._________________ di Via ___________________ attribuita con provvedimento prot. __________ del __/__/____;</w:t>
      </w:r>
    </w:p>
    <w:p w:rsidR="00D26371" w:rsidRDefault="00D26371">
      <w:pPr>
        <w:tabs>
          <w:tab w:val="left" w:pos="2127"/>
        </w:tabs>
        <w:ind w:left="1276" w:hanging="1276"/>
        <w:jc w:val="both"/>
        <w:rPr>
          <w:i/>
          <w:sz w:val="22"/>
        </w:rPr>
      </w:pPr>
      <w:r>
        <w:rPr>
          <w:i/>
          <w:sz w:val="22"/>
        </w:rPr>
        <w:t>ovvero</w:t>
      </w:r>
    </w:p>
    <w:p w:rsidR="00D26371" w:rsidRDefault="00D26371">
      <w:pPr>
        <w:numPr>
          <w:ilvl w:val="0"/>
          <w:numId w:val="3"/>
        </w:numPr>
        <w:tabs>
          <w:tab w:val="left" w:pos="0"/>
          <w:tab w:val="left" w:pos="360"/>
          <w:tab w:val="center" w:pos="6237"/>
        </w:tabs>
        <w:jc w:val="both"/>
        <w:rPr>
          <w:sz w:val="22"/>
        </w:rPr>
      </w:pPr>
      <w:r>
        <w:rPr>
          <w:sz w:val="22"/>
        </w:rPr>
        <w:t>Che è stata inoltrata la richiesta di attribuzione della numerazione civica in data __/__/____.</w:t>
      </w:r>
    </w:p>
    <w:p w:rsidR="00D26371" w:rsidRDefault="00D26371">
      <w:pPr>
        <w:pStyle w:val="Corpodeltesto"/>
        <w:spacing w:before="0" w:line="240" w:lineRule="auto"/>
        <w:rPr>
          <w:rFonts w:ascii="Times New Roman" w:hAnsi="Times New Roman"/>
        </w:rPr>
      </w:pPr>
    </w:p>
    <w:p w:rsidR="00D26371" w:rsidRDefault="00F80A7C">
      <w:pPr>
        <w:pStyle w:val="Corpodeltesto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San Marco Argentano</w:t>
      </w:r>
      <w:r w:rsidR="00D26371">
        <w:rPr>
          <w:rFonts w:ascii="Times New Roman" w:hAnsi="Times New Roman"/>
        </w:rPr>
        <w:t>, lì __/__/____</w:t>
      </w:r>
    </w:p>
    <w:p w:rsidR="00D26371" w:rsidRDefault="00D26371">
      <w:pPr>
        <w:pStyle w:val="Corpodeltesto"/>
        <w:spacing w:before="0" w:line="240" w:lineRule="auto"/>
        <w:rPr>
          <w:rFonts w:ascii="Times New Roman" w:hAnsi="Times New Roman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In fede</w:t>
      </w:r>
      <w:r>
        <w:rPr>
          <w:rFonts w:ascii="Times New Roman" w:hAnsi="Times New Roman"/>
          <w:sz w:val="18"/>
        </w:rPr>
        <w:tab/>
        <w:t>In fede</w:t>
      </w: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i/>
          <w:sz w:val="18"/>
        </w:rPr>
        <w:t>(Il richiedente)</w:t>
      </w:r>
      <w:r>
        <w:rPr>
          <w:rFonts w:ascii="Times New Roman" w:hAnsi="Times New Roman"/>
          <w:i/>
          <w:sz w:val="18"/>
        </w:rPr>
        <w:tab/>
        <w:t>(Il Direttore dei Lavori)</w:t>
      </w: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……………………………………..</w:t>
      </w:r>
      <w:r>
        <w:rPr>
          <w:rFonts w:ascii="Times New Roman" w:hAnsi="Times New Roman"/>
          <w:sz w:val="18"/>
        </w:rPr>
        <w:tab/>
        <w:t>……………………………………..</w:t>
      </w: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(timbro e firma)</w:t>
      </w: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F80A7C" w:rsidP="00F80A7C">
      <w:pPr>
        <w:pStyle w:val="Corpodeltesto"/>
        <w:tabs>
          <w:tab w:val="center" w:pos="2268"/>
          <w:tab w:val="center" w:pos="7371"/>
        </w:tabs>
        <w:spacing w:before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NOTE</w:t>
      </w: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sz w:val="18"/>
        </w:rPr>
      </w:pPr>
    </w:p>
    <w:p w:rsidR="00D26371" w:rsidRDefault="00D26371">
      <w:pPr>
        <w:pStyle w:val="Testonotadichiusura"/>
        <w:jc w:val="both"/>
      </w:pPr>
      <w:r>
        <w:rPr>
          <w:rStyle w:val="Caratterenotadichiusura"/>
        </w:rPr>
        <w:t>(1)</w:t>
      </w:r>
      <w:r>
        <w:t xml:space="preserve"> Soggetti legittimati ai sensi dell’art.24 comma 3 del D.P.R. n.308/01 e del R.E.C.</w:t>
      </w:r>
    </w:p>
    <w:p w:rsidR="00D26371" w:rsidRDefault="00D26371">
      <w:pPr>
        <w:pStyle w:val="Testonotadichiusura"/>
        <w:jc w:val="both"/>
      </w:pPr>
      <w:r>
        <w:rPr>
          <w:rStyle w:val="Caratterenotadichiusura"/>
        </w:rPr>
        <w:t>(2)</w:t>
      </w:r>
      <w:r>
        <w:t xml:space="preserve"> Per interventi antecedenti il 30/06/2003 riportare gli estremi della concessione, autorizzazione e/o licenza edilizia.</w:t>
      </w:r>
    </w:p>
    <w:p w:rsidR="00F80A7C" w:rsidRDefault="00D26371">
      <w:pPr>
        <w:pStyle w:val="Testonotadichiusura"/>
        <w:jc w:val="both"/>
      </w:pPr>
      <w:r>
        <w:rPr>
          <w:rStyle w:val="Caratterenotadichiusura"/>
        </w:rPr>
        <w:t>(3)</w:t>
      </w:r>
      <w:r>
        <w:t xml:space="preserve"> la documentazione fotografica dovrà rappresentare lo stato dei luoghi a lavori ultimati e dovrà contenere immagini significative delle costruzioni realizzate e delle sistemazioni esterne. Detta documentazione fotografica dovrà infine recare la data della ripresa e la sottoscrizione della proprietà e del Direttore dei lavori.</w:t>
      </w:r>
    </w:p>
    <w:p w:rsidR="00D26371" w:rsidRDefault="00F80A7C">
      <w:pPr>
        <w:pStyle w:val="Testonotadichiusura"/>
        <w:jc w:val="both"/>
      </w:pPr>
      <w:r>
        <w:br w:type="page"/>
      </w:r>
    </w:p>
    <w:p w:rsidR="00D26371" w:rsidRDefault="00D26371">
      <w:pPr>
        <w:tabs>
          <w:tab w:val="center" w:pos="6237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DICHIARAZIONE DI CONFORMITÀ (ai sensi dell’art.25, comma 1/b del D.P.R. 380/01)</w:t>
      </w:r>
    </w:p>
    <w:p w:rsidR="00D26371" w:rsidRDefault="00D26371">
      <w:pPr>
        <w:pStyle w:val="Titolo1"/>
        <w:tabs>
          <w:tab w:val="left" w:pos="0"/>
        </w:tabs>
        <w:spacing w:before="120"/>
        <w:jc w:val="both"/>
        <w:rPr>
          <w:caps/>
        </w:rPr>
      </w:pPr>
      <w:r>
        <w:rPr>
          <w:b/>
          <w:caps/>
        </w:rPr>
        <w:t xml:space="preserve">OGGETTO: </w:t>
      </w:r>
      <w:r>
        <w:rPr>
          <w:b/>
          <w:caps/>
        </w:rPr>
        <w:tab/>
      </w:r>
      <w:r>
        <w:rPr>
          <w:caps/>
        </w:rPr>
        <w:t>Dichiarazione del richiedente l’agibilità resa ai sensi dell’art.25, comma 1,  lettera b) del D.P.R. 6 giugno 2001, n. 380.</w:t>
      </w:r>
    </w:p>
    <w:p w:rsidR="00D26371" w:rsidRDefault="00D26371">
      <w:pPr>
        <w:pStyle w:val="Pidipagina"/>
        <w:tabs>
          <w:tab w:val="clear" w:pos="4819"/>
          <w:tab w:val="clear" w:pos="9638"/>
        </w:tabs>
        <w:jc w:val="both"/>
        <w:rPr>
          <w:rFonts w:ascii="Times New Roman" w:hAnsi="Times New Roman"/>
          <w:sz w:val="22"/>
        </w:rPr>
      </w:pPr>
    </w:p>
    <w:p w:rsidR="00D26371" w:rsidRDefault="00D26371">
      <w:pPr>
        <w:pStyle w:val="Pidipagina"/>
        <w:tabs>
          <w:tab w:val="clear" w:pos="4819"/>
          <w:tab w:val="clear" w:pos="9638"/>
        </w:tabs>
        <w:jc w:val="both"/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z w:val="22"/>
        </w:rPr>
        <w:tab/>
        <w:t>Il/la sottoscritto/a_________________________________________________________________</w:t>
      </w:r>
      <w:r>
        <w:rPr>
          <w:rFonts w:ascii="Times New Roman" w:hAnsi="Times New Roman"/>
          <w:smallCaps/>
          <w:sz w:val="22"/>
        </w:rPr>
        <w:t>__</w:t>
      </w:r>
    </w:p>
    <w:p w:rsidR="00D26371" w:rsidRDefault="00D26371">
      <w:pPr>
        <w:pStyle w:val="Pidipagina"/>
        <w:tabs>
          <w:tab w:val="clear" w:pos="4819"/>
          <w:tab w:val="clear" w:pos="963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nato a _________________ il _________ codice fiscale/partita iva ________________________, residente/sede in ___________________ Via __________________________________________ civ. ____</w:t>
      </w:r>
    </w:p>
    <w:p w:rsidR="00D26371" w:rsidRDefault="00D26371">
      <w:pPr>
        <w:jc w:val="both"/>
        <w:rPr>
          <w:smallCaps/>
          <w:sz w:val="22"/>
        </w:rPr>
      </w:pPr>
      <w:r>
        <w:rPr>
          <w:sz w:val="22"/>
        </w:rPr>
        <w:t>In qualità di</w:t>
      </w:r>
      <w:r>
        <w:rPr>
          <w:sz w:val="22"/>
          <w:vertAlign w:val="superscript"/>
        </w:rPr>
        <w:t xml:space="preserve">(1) </w:t>
      </w:r>
      <w:r>
        <w:rPr>
          <w:sz w:val="22"/>
        </w:rPr>
        <w:t xml:space="preserve"> _____________________________________________________________ avendo richiesto il certificato di Agibilità relativamente ai lavori di: __________________________</w:t>
      </w:r>
      <w:r>
        <w:rPr>
          <w:b/>
          <w:smallCaps/>
          <w:sz w:val="22"/>
        </w:rPr>
        <w:t xml:space="preserve"> </w:t>
      </w:r>
      <w:r>
        <w:rPr>
          <w:smallCaps/>
          <w:sz w:val="22"/>
        </w:rPr>
        <w:t xml:space="preserve"> _______________________________________________________________________________________ </w:t>
      </w:r>
    </w:p>
    <w:p w:rsidR="00D26371" w:rsidRDefault="00D26371">
      <w:pPr>
        <w:pStyle w:val="Corpodeltesto31"/>
        <w:autoSpaceDE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 eseguiti nell’immobile sito in Via ______________________________________________________ distinto al nuovo catasto edilizio urbano al Foglio _________ mappale/i __________ sub ______________;</w:t>
      </w:r>
    </w:p>
    <w:p w:rsidR="00D26371" w:rsidRDefault="00D26371">
      <w:pPr>
        <w:pStyle w:val="Titolo2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D26371" w:rsidRDefault="00D26371">
      <w:pPr>
        <w:pStyle w:val="Corpodeltes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PREMESSO</w:t>
      </w:r>
    </w:p>
    <w:p w:rsidR="00D26371" w:rsidRDefault="00D26371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sz w:val="22"/>
        </w:rPr>
      </w:pPr>
      <w:r>
        <w:rPr>
          <w:sz w:val="22"/>
        </w:rPr>
        <w:t>che i lavori sono stati eseguiti dalla Ditta ______________________________________________ Partita IVA ____________________;</w:t>
      </w:r>
    </w:p>
    <w:p w:rsidR="00D26371" w:rsidRDefault="00D26371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sz w:val="22"/>
        </w:rPr>
      </w:pPr>
      <w:r>
        <w:rPr>
          <w:sz w:val="22"/>
        </w:rPr>
        <w:t xml:space="preserve">che i lavori sono stati ultimati in data </w:t>
      </w:r>
      <w:r>
        <w:rPr>
          <w:smallCaps/>
          <w:sz w:val="22"/>
        </w:rPr>
        <w:t>__/__/____</w:t>
      </w:r>
      <w:r>
        <w:rPr>
          <w:sz w:val="22"/>
        </w:rPr>
        <w:t xml:space="preserve"> come da comunicazione del direttore dei lavori __________________________________ prot. n. __________del __/__/____;</w:t>
      </w:r>
    </w:p>
    <w:p w:rsidR="00D26371" w:rsidRDefault="00D26371">
      <w:pPr>
        <w:jc w:val="both"/>
        <w:rPr>
          <w:sz w:val="22"/>
        </w:rPr>
      </w:pPr>
    </w:p>
    <w:p w:rsidR="00D26371" w:rsidRDefault="00D26371">
      <w:pPr>
        <w:pStyle w:val="Corpodeltes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D26371" w:rsidRDefault="00D26371">
      <w:pPr>
        <w:pStyle w:val="Rientrocorpodeltesto"/>
        <w:numPr>
          <w:ilvl w:val="1"/>
          <w:numId w:val="5"/>
        </w:numPr>
        <w:tabs>
          <w:tab w:val="left" w:pos="-1440"/>
          <w:tab w:val="left" w:pos="-1080"/>
        </w:tabs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Che le opere realizzate in premessa risultano conformi al progetto approvato come da:</w:t>
      </w:r>
    </w:p>
    <w:bookmarkStart w:id="0" w:name="Controllo2"/>
    <w:p w:rsidR="00D26371" w:rsidRDefault="00D26371">
      <w:pPr>
        <w:pStyle w:val="Rientrocorpodeltesto"/>
        <w:tabs>
          <w:tab w:val="left" w:pos="1277"/>
        </w:tabs>
        <w:ind w:left="426"/>
        <w:jc w:val="both"/>
        <w:rPr>
          <w:rFonts w:ascii="Times New Roman" w:hAnsi="Times New Roman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rFonts w:ascii="Times New Roman" w:hAnsi="Times New Roman"/>
        </w:rPr>
        <w:tab/>
        <w:t xml:space="preserve">Permesso di Costruire/Denuncia di Inizio Attività n. </w:t>
      </w:r>
      <w:r>
        <w:rPr>
          <w:rFonts w:ascii="Times New Roman" w:hAnsi="Times New Roman"/>
          <w:smallCaps/>
        </w:rPr>
        <w:t>__________</w:t>
      </w:r>
      <w:r>
        <w:rPr>
          <w:rFonts w:ascii="Times New Roman" w:hAnsi="Times New Roman"/>
        </w:rPr>
        <w:t xml:space="preserve"> del __/__/____</w:t>
      </w:r>
      <w:r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vertAlign w:val="superscript"/>
        </w:rPr>
        <w:t>(2)</w:t>
      </w:r>
      <w:r>
        <w:rPr>
          <w:rFonts w:ascii="Times New Roman" w:hAnsi="Times New Roman"/>
        </w:rPr>
        <w:t>;</w:t>
      </w:r>
    </w:p>
    <w:p w:rsidR="00D26371" w:rsidRDefault="00D26371">
      <w:pPr>
        <w:tabs>
          <w:tab w:val="left" w:pos="2160"/>
        </w:tabs>
        <w:ind w:left="1080"/>
        <w:rPr>
          <w:sz w:val="22"/>
        </w:rPr>
      </w:pPr>
      <w:r>
        <w:rPr>
          <w:sz w:val="22"/>
        </w:rPr>
        <w:tab/>
        <w:t>e successive varianti:</w:t>
      </w:r>
    </w:p>
    <w:p w:rsidR="00D26371" w:rsidRDefault="00D26371">
      <w:pPr>
        <w:tabs>
          <w:tab w:val="left" w:pos="2160"/>
        </w:tabs>
        <w:ind w:left="1080"/>
        <w:rPr>
          <w:sz w:val="22"/>
        </w:rPr>
      </w:pPr>
      <w:r>
        <w:rPr>
          <w:sz w:val="22"/>
        </w:rPr>
        <w:t>1)    n. _________ del __/__/____;</w:t>
      </w:r>
    </w:p>
    <w:p w:rsidR="00D26371" w:rsidRDefault="00D26371">
      <w:pPr>
        <w:tabs>
          <w:tab w:val="left" w:pos="2520"/>
        </w:tabs>
        <w:ind w:left="1080"/>
        <w:rPr>
          <w:sz w:val="22"/>
        </w:rPr>
      </w:pPr>
      <w:r>
        <w:rPr>
          <w:sz w:val="22"/>
        </w:rPr>
        <w:t>2)</w:t>
      </w:r>
      <w:r>
        <w:rPr>
          <w:sz w:val="22"/>
        </w:rPr>
        <w:tab/>
        <w:t xml:space="preserve"> n. _________ del __/__/____;</w:t>
      </w:r>
    </w:p>
    <w:p w:rsidR="00D26371" w:rsidRDefault="00D26371">
      <w:pPr>
        <w:tabs>
          <w:tab w:val="left" w:pos="2520"/>
        </w:tabs>
        <w:ind w:left="1080"/>
        <w:rPr>
          <w:sz w:val="22"/>
        </w:rPr>
      </w:pPr>
      <w:r>
        <w:rPr>
          <w:sz w:val="22"/>
        </w:rPr>
        <w:t>3)</w:t>
      </w:r>
      <w:r>
        <w:rPr>
          <w:sz w:val="22"/>
        </w:rPr>
        <w:tab/>
        <w:t xml:space="preserve"> n. _________ del __/__/____;</w:t>
      </w:r>
      <w:r>
        <w:rPr>
          <w:sz w:val="22"/>
        </w:rPr>
        <w:tab/>
      </w:r>
    </w:p>
    <w:p w:rsidR="00D26371" w:rsidRDefault="00D26371">
      <w:pPr>
        <w:pStyle w:val="Rientrocorpodeltesto"/>
        <w:numPr>
          <w:ilvl w:val="1"/>
          <w:numId w:val="5"/>
        </w:numPr>
        <w:tabs>
          <w:tab w:val="left" w:pos="284"/>
          <w:tab w:val="left" w:pos="64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le murature interne ed esterne e gli ambienti oggetto dell’intervento, risultano prosciugati;</w:t>
      </w:r>
    </w:p>
    <w:p w:rsidR="00D26371" w:rsidRDefault="00D26371">
      <w:pPr>
        <w:pStyle w:val="Rientrocorpodeltesto"/>
        <w:numPr>
          <w:ilvl w:val="1"/>
          <w:numId w:val="5"/>
        </w:numPr>
        <w:tabs>
          <w:tab w:val="left" w:pos="284"/>
          <w:tab w:val="left" w:pos="64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gli ambienti realizzati risultano del tutto salubri e conformi alle normative vigenti in materia sanitaria ed in particolare al Testo Unico delle leggi sanitarie, approvato con R.D. 27 luglio 1934, n. 1265, al D.M. 5 luglio 1975, nonché alle restanti norme nazionali, regionali ed ai regolamenti comunali vigenti; che gli ambienti stessi risultano idonei alla permanenza continuativa di persone a fini abitativi o per lo svolgimento di attività lavorative e che sono state rispettate l</w:t>
      </w:r>
      <w:r w:rsidR="00F80A7C">
        <w:rPr>
          <w:rFonts w:ascii="Times New Roman" w:hAnsi="Times New Roman"/>
        </w:rPr>
        <w:t>e condizioni imposte dalla A.S.P</w:t>
      </w:r>
      <w:r>
        <w:rPr>
          <w:rFonts w:ascii="Times New Roman" w:hAnsi="Times New Roman"/>
        </w:rPr>
        <w:t xml:space="preserve">. </w:t>
      </w:r>
      <w:r w:rsidR="00F80A7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di cui al parere riportato/allegato al Permesso di Costruire N. _________ del _______________</w:t>
      </w:r>
      <w:r>
        <w:rPr>
          <w:rStyle w:val="Caratterenotadichiusura"/>
          <w:rFonts w:ascii="Times New Roman" w:hAnsi="Times New Roman"/>
        </w:rPr>
        <w:t>(2)</w:t>
      </w:r>
      <w:r>
        <w:rPr>
          <w:rFonts w:ascii="Times New Roman" w:hAnsi="Times New Roman"/>
        </w:rPr>
        <w:t>.</w:t>
      </w:r>
    </w:p>
    <w:p w:rsidR="00D26371" w:rsidRDefault="00D26371">
      <w:pPr>
        <w:pStyle w:val="Rientrocorpodeltesto"/>
        <w:numPr>
          <w:ilvl w:val="1"/>
          <w:numId w:val="5"/>
        </w:numPr>
        <w:tabs>
          <w:tab w:val="left" w:pos="138"/>
          <w:tab w:val="left" w:pos="498"/>
        </w:tabs>
        <w:ind w:left="69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>Che sono state rispettate tutte le prescrizioni particolari indicate sul Permesso di Costruire ed in particolare</w:t>
      </w:r>
      <w:r>
        <w:rPr>
          <w:rFonts w:ascii="Times New Roman" w:hAnsi="Times New Roman"/>
          <w:vertAlign w:val="superscript"/>
        </w:rPr>
        <w:t>(3)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mallCaps/>
        </w:rPr>
        <w:t>________________________________________________________________________</w:t>
      </w:r>
    </w:p>
    <w:p w:rsidR="00D26371" w:rsidRDefault="00F80A7C" w:rsidP="00F80A7C">
      <w:pPr>
        <w:spacing w:before="120"/>
        <w:jc w:val="both"/>
      </w:pPr>
      <w:r>
        <w:t>San Marco Argentano</w:t>
      </w:r>
      <w:r w:rsidR="00D26371">
        <w:t>, lì __/__/____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6371">
        <w:rPr>
          <w:sz w:val="18"/>
        </w:rPr>
        <w:t>In fede</w:t>
      </w:r>
      <w:r w:rsidR="00D26371">
        <w:t>:</w:t>
      </w:r>
    </w:p>
    <w:p w:rsidR="00D26371" w:rsidRDefault="00D26371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i/>
          <w:sz w:val="18"/>
        </w:rPr>
        <w:t>(Il richiedente)</w:t>
      </w:r>
      <w:r w:rsidR="00647DC9">
        <w:rPr>
          <w:rFonts w:ascii="Times New Roman" w:hAnsi="Times New Roman"/>
          <w:i/>
          <w:sz w:val="18"/>
        </w:rPr>
        <w:t>______________________________</w:t>
      </w:r>
    </w:p>
    <w:p w:rsidR="00647DC9" w:rsidRDefault="00647DC9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i/>
          <w:sz w:val="18"/>
        </w:rPr>
      </w:pPr>
    </w:p>
    <w:p w:rsidR="00647DC9" w:rsidRDefault="00647DC9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i/>
          <w:sz w:val="18"/>
        </w:rPr>
      </w:pPr>
    </w:p>
    <w:p w:rsidR="00647DC9" w:rsidRDefault="00647DC9" w:rsidP="00647DC9">
      <w:pPr>
        <w:pStyle w:val="Corpodeltesto"/>
        <w:tabs>
          <w:tab w:val="center" w:pos="2268"/>
          <w:tab w:val="center" w:pos="7371"/>
        </w:tabs>
        <w:spacing w:before="0" w:line="240" w:lineRule="auto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(Il tecnico)_____________________________________</w:t>
      </w:r>
    </w:p>
    <w:p w:rsidR="00647DC9" w:rsidRDefault="00647DC9" w:rsidP="00647DC9">
      <w:pPr>
        <w:pStyle w:val="Corpodeltesto"/>
        <w:tabs>
          <w:tab w:val="center" w:pos="2268"/>
          <w:tab w:val="center" w:pos="7371"/>
        </w:tabs>
        <w:spacing w:before="0" w:line="240" w:lineRule="auto"/>
        <w:rPr>
          <w:rFonts w:ascii="Times New Roman" w:hAnsi="Times New Roman"/>
          <w:i/>
          <w:sz w:val="18"/>
        </w:rPr>
      </w:pPr>
    </w:p>
    <w:p w:rsidR="00D26371" w:rsidRPr="00384115" w:rsidRDefault="00D26371" w:rsidP="00384115">
      <w:pPr>
        <w:pStyle w:val="Testonotadichiusura"/>
        <w:ind w:left="284" w:hanging="284"/>
        <w:jc w:val="center"/>
        <w:rPr>
          <w:b/>
        </w:rPr>
      </w:pPr>
      <w:r w:rsidRPr="00384115">
        <w:rPr>
          <w:b/>
          <w:sz w:val="18"/>
        </w:rPr>
        <w:tab/>
      </w:r>
      <w:r w:rsidR="00F80A7C" w:rsidRPr="00384115">
        <w:rPr>
          <w:b/>
        </w:rPr>
        <w:t>Ai sensi del DPR 445 DEL 2000 si allega copia di un documento di identità del firmatario.</w:t>
      </w:r>
    </w:p>
    <w:sectPr w:rsidR="00D26371" w:rsidRPr="00384115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70" w:rsidRDefault="00B67570">
      <w:r>
        <w:separator/>
      </w:r>
    </w:p>
  </w:endnote>
  <w:endnote w:type="continuationSeparator" w:id="1">
    <w:p w:rsidR="00B67570" w:rsidRDefault="00B6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10 cpi">
    <w:altName w:val="Arial"/>
    <w:charset w:val="00"/>
    <w:family w:val="moder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7C" w:rsidRDefault="00F80A7C" w:rsidP="00D263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80A7C" w:rsidRDefault="00F80A7C" w:rsidP="00F80A7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7C" w:rsidRDefault="00F80A7C" w:rsidP="00D263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19C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F80A7C" w:rsidRDefault="00F80A7C" w:rsidP="00F80A7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70" w:rsidRDefault="00B67570">
      <w:r>
        <w:separator/>
      </w:r>
    </w:p>
  </w:footnote>
  <w:footnote w:type="continuationSeparator" w:id="1">
    <w:p w:rsidR="00B67570" w:rsidRDefault="00B6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52" w:rsidRPr="00F04493" w:rsidRDefault="001719C7" w:rsidP="00E51F52">
    <w:pPr>
      <w:ind w:left="708" w:firstLine="708"/>
      <w:rPr>
        <w:rFonts w:ascii="Comic Sans MS" w:hAnsi="Comic Sans MS"/>
        <w:i/>
        <w:color w:val="FF0000"/>
        <w:sz w:val="40"/>
        <w:szCs w:val="40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130810</wp:posOffset>
          </wp:positionH>
          <wp:positionV relativeFrom="paragraph">
            <wp:posOffset>33020</wp:posOffset>
          </wp:positionV>
          <wp:extent cx="657225" cy="819150"/>
          <wp:effectExtent l="19050" t="0" r="9525" b="0"/>
          <wp:wrapNone/>
          <wp:docPr id="1" name="Immagine 1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1F52" w:rsidRPr="00F04493">
      <w:rPr>
        <w:rFonts w:ascii="Comic Sans MS" w:hAnsi="Comic Sans MS"/>
        <w:i/>
        <w:color w:val="FF0000"/>
        <w:sz w:val="40"/>
        <w:szCs w:val="40"/>
      </w:rPr>
      <w:t>Comune di San Marco Argentano</w:t>
    </w:r>
  </w:p>
  <w:p w:rsidR="00E51F52" w:rsidRPr="00CC3009" w:rsidRDefault="00E51F52" w:rsidP="00E51F52">
    <w:pPr>
      <w:ind w:left="708" w:firstLine="708"/>
      <w:rPr>
        <w:rFonts w:ascii="Comic Sans MS" w:hAnsi="Comic Sans MS"/>
        <w:color w:val="FF0000"/>
        <w:sz w:val="26"/>
        <w:szCs w:val="26"/>
      </w:rPr>
    </w:pPr>
    <w:r>
      <w:rPr>
        <w:rFonts w:ascii="Comic Sans MS" w:hAnsi="Comic Sans MS"/>
        <w:color w:val="FF0000"/>
        <w:sz w:val="26"/>
        <w:szCs w:val="26"/>
      </w:rPr>
      <w:t>Provincia di Cosenza</w:t>
    </w:r>
    <w:r>
      <w:rPr>
        <w:rFonts w:ascii="Comic Sans MS" w:hAnsi="Comic Sans MS"/>
        <w:color w:val="FF0000"/>
        <w:sz w:val="26"/>
        <w:szCs w:val="26"/>
      </w:rPr>
      <w:tab/>
    </w:r>
    <w:r w:rsidRPr="00CC3009">
      <w:t xml:space="preserve">Via Roma, 14 – 87018 SAN MARCO ARGENTANO (CS) – </w:t>
    </w:r>
  </w:p>
  <w:p w:rsidR="00E51F52" w:rsidRPr="00CC3009" w:rsidRDefault="00E51F52" w:rsidP="00E51F52">
    <w:pPr>
      <w:ind w:left="708" w:right="360" w:firstLine="708"/>
      <w:jc w:val="right"/>
      <w:rPr>
        <w:lang w:val="en-GB"/>
      </w:rPr>
    </w:pPr>
    <w:r w:rsidRPr="00CC3009">
      <w:rPr>
        <w:lang w:val="en-GB"/>
      </w:rPr>
      <w:t xml:space="preserve">Tel. 0984 512089 – Fax 0984 512088 – </w:t>
    </w:r>
    <w:hyperlink r:id="rId2" w:history="1">
      <w:r w:rsidRPr="00CC3009">
        <w:rPr>
          <w:rStyle w:val="Collegamentoipertestuale"/>
          <w:lang w:val="en-GB"/>
        </w:rPr>
        <w:t>www.comune.sanmarcoargentano.cs.it</w:t>
      </w:r>
    </w:hyperlink>
    <w:r w:rsidRPr="00CC3009">
      <w:rPr>
        <w:lang w:val="en-GB"/>
      </w:rPr>
      <w:t xml:space="preserve"> –</w:t>
    </w:r>
  </w:p>
  <w:p w:rsidR="00E51F52" w:rsidRDefault="00E51F52" w:rsidP="00E51F52">
    <w:pPr>
      <w:ind w:left="708" w:right="360" w:firstLine="708"/>
      <w:jc w:val="right"/>
    </w:pPr>
    <w:r w:rsidRPr="00CC3009">
      <w:rPr>
        <w:lang w:val="en-GB"/>
      </w:rPr>
      <w:t xml:space="preserve"> </w:t>
    </w:r>
    <w:r w:rsidRPr="00CC3009">
      <w:t xml:space="preserve">e-mail: </w:t>
    </w:r>
    <w:hyperlink r:id="rId3" w:history="1">
      <w:r w:rsidRPr="00CC3009">
        <w:rPr>
          <w:rStyle w:val="Collegamentoipertestuale"/>
        </w:rPr>
        <w:t>mail@comune.sanmarcoargentano.cs.it</w:t>
      </w:r>
    </w:hyperlink>
  </w:p>
  <w:p w:rsidR="00E51F52" w:rsidRDefault="00E51F52" w:rsidP="00E51F52">
    <w:pPr>
      <w:spacing w:line="360" w:lineRule="auto"/>
      <w:jc w:val="center"/>
      <w:rPr>
        <w:b/>
        <w:color w:val="0000FF"/>
        <w:sz w:val="24"/>
      </w:rPr>
    </w:pPr>
    <w:r w:rsidRPr="000D08C9">
      <w:rPr>
        <w:b/>
        <w:color w:val="0000FF"/>
        <w:sz w:val="24"/>
      </w:rPr>
      <w:t>UFFICIO TECNICO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6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1F52"/>
    <w:rsid w:val="001719C7"/>
    <w:rsid w:val="002639F7"/>
    <w:rsid w:val="00355994"/>
    <w:rsid w:val="00384115"/>
    <w:rsid w:val="005B35DF"/>
    <w:rsid w:val="00647DC9"/>
    <w:rsid w:val="006A7FB6"/>
    <w:rsid w:val="00B525F5"/>
    <w:rsid w:val="00B67570"/>
    <w:rsid w:val="00CD5CAA"/>
    <w:rsid w:val="00D26371"/>
    <w:rsid w:val="00E51F52"/>
    <w:rsid w:val="00F8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ind w:right="-1236"/>
      <w:jc w:val="center"/>
      <w:outlineLvl w:val="1"/>
    </w:pPr>
    <w:rPr>
      <w:rFonts w:ascii="Courier 10 cpi" w:hAnsi="Courier 10 cpi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spacing w:before="240"/>
      <w:jc w:val="center"/>
      <w:outlineLvl w:val="3"/>
    </w:pPr>
    <w:rPr>
      <w:rFonts w:ascii="Arial" w:hAnsi="Arial"/>
      <w:b/>
      <w:spacing w:val="40"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autoSpaceDE w:val="0"/>
      <w:spacing w:before="240"/>
      <w:jc w:val="center"/>
      <w:outlineLvl w:val="5"/>
    </w:pPr>
    <w:rPr>
      <w:rFonts w:ascii="Arial" w:hAnsi="Arial"/>
      <w:b/>
      <w:color w:val="000000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Wingdings" w:eastAsia="Times New Roman" w:hAnsi="Wingdings" w:cs="Times New Roman"/>
    </w:rPr>
  </w:style>
  <w:style w:type="character" w:customStyle="1" w:styleId="WW8Num5z1">
    <w:name w:val="WW8Num5z1"/>
    <w:rPr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WW-Absatz-Standardschriftart">
    <w:name w:val="WW-Absatz-Standardschriftart"/>
  </w:style>
  <w:style w:type="character" w:customStyle="1" w:styleId="WW8Num6z1">
    <w:name w:val="WW8Num6z1"/>
    <w:rPr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b w:val="0"/>
      <w:i w:val="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4z1">
    <w:name w:val="WW8Num4z1"/>
    <w:rPr>
      <w:rFonts w:ascii="Wingdings" w:eastAsia="Times New Roman" w:hAnsi="Wingdings" w:cs="Times New Roman"/>
    </w:rPr>
  </w:style>
  <w:style w:type="character" w:customStyle="1" w:styleId="Carpredefinitoparagrafo1">
    <w:name w:val="Car. predefinito paragrafo1"/>
  </w:style>
  <w:style w:type="character" w:customStyle="1" w:styleId="Caratterenotadichiusura">
    <w:name w:val="Carattere nota di chiusura"/>
    <w:basedOn w:val="Carpredefinitoparagrafo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pPr>
      <w:autoSpaceDE w:val="0"/>
      <w:spacing w:before="120" w:line="360" w:lineRule="auto"/>
    </w:pPr>
    <w:rPr>
      <w:rFonts w:ascii="Arial" w:hAnsi="Arial"/>
      <w:sz w:val="22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stodelblocco1">
    <w:name w:val="Testo del blocco1"/>
    <w:basedOn w:val="Normale"/>
    <w:pPr>
      <w:pBdr>
        <w:top w:val="single" w:sz="4" w:space="1" w:color="000000"/>
        <w:left w:val="single" w:sz="4" w:space="1" w:color="000000"/>
        <w:bottom w:val="single" w:sz="4" w:space="5" w:color="000000"/>
        <w:right w:val="single" w:sz="4" w:space="8" w:color="000000"/>
      </w:pBdr>
      <w:autoSpaceDE w:val="0"/>
      <w:spacing w:line="360" w:lineRule="atLeast"/>
      <w:ind w:left="567" w:right="141" w:hanging="567"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pPr>
      <w:autoSpaceDE w:val="0"/>
      <w:spacing w:before="240"/>
      <w:jc w:val="center"/>
    </w:pPr>
    <w:rPr>
      <w:rFonts w:ascii="Arial" w:hAnsi="Arial"/>
      <w:sz w:val="22"/>
    </w:rPr>
  </w:style>
  <w:style w:type="paragraph" w:customStyle="1" w:styleId="Corpodeltesto31">
    <w:name w:val="Corpo del testo 31"/>
    <w:basedOn w:val="Normale"/>
    <w:pPr>
      <w:autoSpaceDE w:val="0"/>
      <w:spacing w:line="360" w:lineRule="atLeast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autoSpaceDE w:val="0"/>
      <w:ind w:left="709" w:hanging="1"/>
      <w:jc w:val="both"/>
    </w:pPr>
    <w:rPr>
      <w:rFonts w:ascii="Arial" w:hAnsi="Arial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rFonts w:ascii="Courier 10 cpi" w:hAnsi="Courier 10 cpi"/>
    </w:rPr>
  </w:style>
  <w:style w:type="paragraph" w:styleId="Testonotadichiusura">
    <w:name w:val="endnote text"/>
    <w:basedOn w:val="Normale"/>
    <w:semiHidden/>
    <w:pPr>
      <w:autoSpaceDE w:val="0"/>
    </w:pPr>
  </w:style>
  <w:style w:type="paragraph" w:customStyle="1" w:styleId="Contenutocornice">
    <w:name w:val="Contenuto cornice"/>
    <w:basedOn w:val="Corpodeltesto"/>
  </w:style>
  <w:style w:type="character" w:styleId="Collegamentoipertestuale">
    <w:name w:val="Hyperlink"/>
    <w:basedOn w:val="Carpredefinitoparagrafo"/>
    <w:rsid w:val="00E51F52"/>
    <w:rPr>
      <w:color w:val="0000FF"/>
      <w:u w:val="single"/>
    </w:rPr>
  </w:style>
  <w:style w:type="character" w:styleId="Numeropagina">
    <w:name w:val="page number"/>
    <w:basedOn w:val="Carpredefinitoparagrafo"/>
    <w:rsid w:val="00F8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comune.sanmarcoargentano.cs.it" TargetMode="External"/><Relationship Id="rId2" Type="http://schemas.openxmlformats.org/officeDocument/2006/relationships/hyperlink" Target="http://www.comune.sanmarcoargentano.cs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PER L’EDILIZIA DEL</vt:lpstr>
    </vt:vector>
  </TitlesOfParts>
  <Company>FS</Company>
  <LinksUpToDate>false</LinksUpToDate>
  <CharactersWithSpaces>11997</CharactersWithSpaces>
  <SharedDoc>false</SharedDoc>
  <HLinks>
    <vt:vector size="12" baseType="variant"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mailto:mail@comune.sanmarcoargentano.cs.it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http://www.comune.sanmarcoargentano.cs.it/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PER L’EDILIZIA DEL</dc:title>
  <dc:creator>MARIMONI</dc:creator>
  <cp:lastModifiedBy>Antonella</cp:lastModifiedBy>
  <cp:revision>2</cp:revision>
  <cp:lastPrinted>2008-02-27T12:18:00Z</cp:lastPrinted>
  <dcterms:created xsi:type="dcterms:W3CDTF">2014-01-28T10:12:00Z</dcterms:created>
  <dcterms:modified xsi:type="dcterms:W3CDTF">2014-01-28T10:12:00Z</dcterms:modified>
</cp:coreProperties>
</file>